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585FE" w14:textId="0507C43F" w:rsidR="00014414" w:rsidRPr="008E21A4" w:rsidRDefault="002E0536" w:rsidP="00AF0891">
      <w:pPr>
        <w:spacing w:after="0"/>
        <w:ind w:left="1134"/>
        <w:rPr>
          <w:bCs/>
          <w:sz w:val="22"/>
          <w:szCs w:val="22"/>
        </w:rPr>
      </w:pPr>
      <w:r w:rsidRPr="002E0536">
        <w:rPr>
          <w:b/>
          <w:sz w:val="22"/>
          <w:szCs w:val="22"/>
        </w:rPr>
        <w:t>RELEASE REF:</w:t>
      </w:r>
      <w:r w:rsidR="00437BB9">
        <w:rPr>
          <w:b/>
          <w:sz w:val="22"/>
          <w:szCs w:val="22"/>
        </w:rPr>
        <w:t xml:space="preserve"> </w:t>
      </w:r>
      <w:proofErr w:type="spellStart"/>
      <w:r w:rsidR="00437BB9">
        <w:rPr>
          <w:b/>
          <w:sz w:val="22"/>
          <w:szCs w:val="22"/>
        </w:rPr>
        <w:t>Xaar</w:t>
      </w:r>
      <w:proofErr w:type="spellEnd"/>
      <w:r w:rsidRPr="002E0536">
        <w:rPr>
          <w:b/>
          <w:sz w:val="22"/>
          <w:szCs w:val="22"/>
        </w:rPr>
        <w:t xml:space="preserve"> </w:t>
      </w:r>
      <w:r w:rsidR="003D0F85">
        <w:rPr>
          <w:b/>
          <w:sz w:val="22"/>
          <w:szCs w:val="22"/>
        </w:rPr>
        <w:t>202</w:t>
      </w:r>
      <w:r w:rsidR="002A617A">
        <w:rPr>
          <w:b/>
          <w:sz w:val="22"/>
          <w:szCs w:val="22"/>
        </w:rPr>
        <w:t>3.0</w:t>
      </w:r>
      <w:r w:rsidR="00CD6E7F">
        <w:rPr>
          <w:b/>
          <w:sz w:val="22"/>
          <w:szCs w:val="22"/>
        </w:rPr>
        <w:t>27</w:t>
      </w:r>
      <w:r w:rsidR="00815D47">
        <w:rPr>
          <w:b/>
          <w:sz w:val="22"/>
          <w:szCs w:val="22"/>
        </w:rPr>
        <w:t xml:space="preserve"> </w:t>
      </w:r>
      <w:proofErr w:type="spellStart"/>
      <w:r w:rsidR="002125DC">
        <w:rPr>
          <w:b/>
          <w:sz w:val="22"/>
          <w:szCs w:val="22"/>
        </w:rPr>
        <w:t>Lincsolution</w:t>
      </w:r>
      <w:proofErr w:type="spellEnd"/>
    </w:p>
    <w:p w14:paraId="48C94F59" w14:textId="0D2059A2" w:rsidR="00B61A23" w:rsidRPr="006904BE" w:rsidRDefault="002C6C5A" w:rsidP="006904BE">
      <w:pPr>
        <w:spacing w:after="0"/>
        <w:ind w:left="1134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</w:t>
      </w:r>
      <w:r w:rsidR="00991335">
        <w:rPr>
          <w:b/>
          <w:color w:val="FF0000"/>
          <w:sz w:val="22"/>
          <w:szCs w:val="22"/>
        </w:rPr>
        <w:t xml:space="preserve">     </w:t>
      </w:r>
    </w:p>
    <w:p w14:paraId="31022C1F" w14:textId="1173326A" w:rsidR="00A670CD" w:rsidRDefault="00AD68EA" w:rsidP="00AF0891">
      <w:pPr>
        <w:spacing w:after="0"/>
        <w:ind w:left="1134"/>
        <w:rPr>
          <w:b/>
          <w:sz w:val="22"/>
          <w:szCs w:val="22"/>
        </w:rPr>
      </w:pPr>
      <w:bookmarkStart w:id="0" w:name="_Hlk150430094"/>
      <w:r>
        <w:rPr>
          <w:b/>
          <w:sz w:val="22"/>
          <w:szCs w:val="22"/>
        </w:rPr>
        <w:t xml:space="preserve">XAAR AND LINCSOLUTION ANNOUNCE COLLABORATIVE </w:t>
      </w:r>
      <w:r w:rsidR="006B38BF">
        <w:rPr>
          <w:b/>
          <w:sz w:val="22"/>
          <w:szCs w:val="22"/>
        </w:rPr>
        <w:t xml:space="preserve">3D </w:t>
      </w:r>
      <w:r>
        <w:rPr>
          <w:b/>
          <w:sz w:val="22"/>
          <w:szCs w:val="22"/>
        </w:rPr>
        <w:t>PARTNERSHIP AT FORMNEXT</w:t>
      </w:r>
    </w:p>
    <w:p w14:paraId="606207B4" w14:textId="77777777" w:rsidR="00975B9D" w:rsidRDefault="00975B9D" w:rsidP="00AF0891">
      <w:pPr>
        <w:spacing w:after="0"/>
        <w:ind w:left="1134"/>
        <w:rPr>
          <w:b/>
          <w:sz w:val="22"/>
          <w:szCs w:val="22"/>
        </w:rPr>
      </w:pPr>
    </w:p>
    <w:p w14:paraId="590C3073" w14:textId="3E2D970F" w:rsidR="00581793" w:rsidRDefault="002E0536" w:rsidP="00AF0891">
      <w:pPr>
        <w:spacing w:line="360" w:lineRule="auto"/>
        <w:ind w:left="1134"/>
        <w:rPr>
          <w:bCs/>
          <w:sz w:val="22"/>
          <w:szCs w:val="22"/>
        </w:rPr>
      </w:pPr>
      <w:r w:rsidRPr="002E0536">
        <w:rPr>
          <w:b/>
          <w:sz w:val="22"/>
          <w:szCs w:val="22"/>
        </w:rPr>
        <w:t>Cambridge,</w:t>
      </w:r>
      <w:r w:rsidR="00296F12">
        <w:rPr>
          <w:b/>
          <w:sz w:val="22"/>
          <w:szCs w:val="22"/>
        </w:rPr>
        <w:t xml:space="preserve"> </w:t>
      </w:r>
      <w:r w:rsidR="004059A4">
        <w:rPr>
          <w:b/>
          <w:sz w:val="22"/>
          <w:szCs w:val="22"/>
        </w:rPr>
        <w:t>9</w:t>
      </w:r>
      <w:r w:rsidR="006904BE" w:rsidRPr="006904BE">
        <w:rPr>
          <w:b/>
          <w:sz w:val="22"/>
          <w:szCs w:val="22"/>
          <w:vertAlign w:val="superscript"/>
        </w:rPr>
        <w:t>th</w:t>
      </w:r>
      <w:r w:rsidR="001A2A2E">
        <w:rPr>
          <w:b/>
          <w:sz w:val="22"/>
          <w:szCs w:val="22"/>
        </w:rPr>
        <w:t xml:space="preserve"> </w:t>
      </w:r>
      <w:r w:rsidR="002125DC">
        <w:rPr>
          <w:b/>
          <w:sz w:val="22"/>
          <w:szCs w:val="22"/>
        </w:rPr>
        <w:t>November</w:t>
      </w:r>
      <w:r w:rsidR="006743FC">
        <w:rPr>
          <w:b/>
          <w:sz w:val="22"/>
          <w:szCs w:val="22"/>
        </w:rPr>
        <w:t xml:space="preserve"> 2023</w:t>
      </w:r>
      <w:r w:rsidR="00D37A00">
        <w:rPr>
          <w:b/>
          <w:sz w:val="22"/>
          <w:szCs w:val="22"/>
        </w:rPr>
        <w:t xml:space="preserve"> </w:t>
      </w:r>
      <w:r w:rsidR="00D37A00" w:rsidRPr="006A3092">
        <w:rPr>
          <w:bCs/>
          <w:sz w:val="22"/>
          <w:szCs w:val="22"/>
        </w:rPr>
        <w:t>–</w:t>
      </w:r>
      <w:r w:rsidR="00147447">
        <w:rPr>
          <w:b/>
          <w:sz w:val="22"/>
          <w:szCs w:val="22"/>
        </w:rPr>
        <w:t xml:space="preserve"> </w:t>
      </w:r>
      <w:proofErr w:type="spellStart"/>
      <w:r w:rsidR="00954B29" w:rsidRPr="00954B29">
        <w:rPr>
          <w:bCs/>
          <w:sz w:val="22"/>
          <w:szCs w:val="22"/>
        </w:rPr>
        <w:t>Xaar</w:t>
      </w:r>
      <w:proofErr w:type="spellEnd"/>
      <w:r w:rsidR="00954B29" w:rsidRPr="00954B29">
        <w:rPr>
          <w:bCs/>
          <w:sz w:val="22"/>
          <w:szCs w:val="22"/>
        </w:rPr>
        <w:t xml:space="preserve">, the leading inkjet printing technology Group has </w:t>
      </w:r>
      <w:r w:rsidR="00954B29">
        <w:rPr>
          <w:bCs/>
          <w:sz w:val="22"/>
          <w:szCs w:val="22"/>
        </w:rPr>
        <w:t xml:space="preserve">announced a partnership with </w:t>
      </w:r>
      <w:r w:rsidR="00EA20EC">
        <w:rPr>
          <w:bCs/>
          <w:sz w:val="22"/>
          <w:szCs w:val="22"/>
        </w:rPr>
        <w:t xml:space="preserve">innovative </w:t>
      </w:r>
      <w:r w:rsidR="00581793">
        <w:rPr>
          <w:bCs/>
          <w:sz w:val="22"/>
          <w:szCs w:val="22"/>
        </w:rPr>
        <w:t xml:space="preserve">3D printing company </w:t>
      </w:r>
      <w:proofErr w:type="spellStart"/>
      <w:r w:rsidR="00954B29">
        <w:rPr>
          <w:bCs/>
          <w:sz w:val="22"/>
          <w:szCs w:val="22"/>
        </w:rPr>
        <w:t>Lincsolution</w:t>
      </w:r>
      <w:proofErr w:type="spellEnd"/>
      <w:r w:rsidR="00957BA8">
        <w:rPr>
          <w:bCs/>
          <w:sz w:val="22"/>
          <w:szCs w:val="22"/>
        </w:rPr>
        <w:t xml:space="preserve"> Inc</w:t>
      </w:r>
      <w:r w:rsidR="00581793">
        <w:rPr>
          <w:bCs/>
          <w:sz w:val="22"/>
          <w:szCs w:val="22"/>
        </w:rPr>
        <w:t>.</w:t>
      </w:r>
    </w:p>
    <w:p w14:paraId="30A7794C" w14:textId="77777777" w:rsidR="00CE6E7B" w:rsidRDefault="006B38BF" w:rsidP="00CE6E7B">
      <w:pPr>
        <w:spacing w:line="360" w:lineRule="auto"/>
        <w:ind w:left="1134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Xaar’s</w:t>
      </w:r>
      <w:proofErr w:type="spellEnd"/>
      <w:r>
        <w:rPr>
          <w:bCs/>
          <w:sz w:val="22"/>
          <w:szCs w:val="22"/>
        </w:rPr>
        <w:t xml:space="preserve"> Nitrox and </w:t>
      </w:r>
      <w:proofErr w:type="spellStart"/>
      <w:r>
        <w:rPr>
          <w:bCs/>
          <w:sz w:val="22"/>
          <w:szCs w:val="22"/>
        </w:rPr>
        <w:t>Aquinox</w:t>
      </w:r>
      <w:proofErr w:type="spellEnd"/>
      <w:r>
        <w:rPr>
          <w:bCs/>
          <w:sz w:val="22"/>
          <w:szCs w:val="22"/>
        </w:rPr>
        <w:t xml:space="preserve"> printheads </w:t>
      </w:r>
      <w:r w:rsidR="00E2200A">
        <w:rPr>
          <w:bCs/>
          <w:sz w:val="22"/>
          <w:szCs w:val="22"/>
        </w:rPr>
        <w:t xml:space="preserve">will be used by </w:t>
      </w:r>
      <w:proofErr w:type="spellStart"/>
      <w:r w:rsidR="00E2200A">
        <w:rPr>
          <w:bCs/>
          <w:sz w:val="22"/>
          <w:szCs w:val="22"/>
        </w:rPr>
        <w:t>Lincsolution</w:t>
      </w:r>
      <w:proofErr w:type="spellEnd"/>
      <w:r w:rsidR="00E2200A">
        <w:rPr>
          <w:bCs/>
          <w:sz w:val="22"/>
          <w:szCs w:val="22"/>
        </w:rPr>
        <w:t xml:space="preserve"> in its </w:t>
      </w:r>
      <w:r w:rsidR="00F2074D">
        <w:rPr>
          <w:bCs/>
          <w:sz w:val="22"/>
          <w:szCs w:val="22"/>
        </w:rPr>
        <w:t xml:space="preserve">latest </w:t>
      </w:r>
      <w:r w:rsidR="00E2200A" w:rsidRPr="00E2200A">
        <w:rPr>
          <w:bCs/>
          <w:sz w:val="22"/>
          <w:szCs w:val="22"/>
        </w:rPr>
        <w:t>Binder Jet Metal 3D Printers</w:t>
      </w:r>
      <w:r w:rsidR="002F7968">
        <w:rPr>
          <w:bCs/>
          <w:sz w:val="22"/>
          <w:szCs w:val="22"/>
        </w:rPr>
        <w:t xml:space="preserve"> as the business focuses on delivering new machines for</w:t>
      </w:r>
      <w:r w:rsidR="00891F05">
        <w:rPr>
          <w:bCs/>
          <w:sz w:val="22"/>
          <w:szCs w:val="22"/>
        </w:rPr>
        <w:t xml:space="preserve"> </w:t>
      </w:r>
      <w:proofErr w:type="spellStart"/>
      <w:r w:rsidR="00891F05">
        <w:rPr>
          <w:bCs/>
          <w:sz w:val="22"/>
          <w:szCs w:val="22"/>
        </w:rPr>
        <w:t>mold</w:t>
      </w:r>
      <w:proofErr w:type="spellEnd"/>
      <w:r w:rsidR="00891F05">
        <w:rPr>
          <w:bCs/>
          <w:sz w:val="22"/>
          <w:szCs w:val="22"/>
        </w:rPr>
        <w:t xml:space="preserve">, jig, automotive and mass-customisation products. </w:t>
      </w:r>
    </w:p>
    <w:bookmarkEnd w:id="0"/>
    <w:p w14:paraId="792DF574" w14:textId="7DCE5670" w:rsidR="00CE6E7B" w:rsidRPr="00CE6E7B" w:rsidRDefault="00891F05" w:rsidP="00CE6E7B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Established in </w:t>
      </w:r>
      <w:r w:rsidR="00DB75C8">
        <w:rPr>
          <w:bCs/>
          <w:sz w:val="22"/>
          <w:szCs w:val="22"/>
        </w:rPr>
        <w:t>South</w:t>
      </w:r>
      <w:r>
        <w:rPr>
          <w:bCs/>
          <w:sz w:val="22"/>
          <w:szCs w:val="22"/>
        </w:rPr>
        <w:t xml:space="preserve"> </w:t>
      </w:r>
      <w:r w:rsidR="00EB05B9">
        <w:rPr>
          <w:bCs/>
          <w:sz w:val="22"/>
          <w:szCs w:val="22"/>
        </w:rPr>
        <w:t xml:space="preserve">Korea in 2015, </w:t>
      </w:r>
      <w:proofErr w:type="spellStart"/>
      <w:r w:rsidR="00EB05B9">
        <w:rPr>
          <w:bCs/>
          <w:sz w:val="22"/>
          <w:szCs w:val="22"/>
        </w:rPr>
        <w:t>Lincsolution</w:t>
      </w:r>
      <w:proofErr w:type="spellEnd"/>
      <w:r w:rsidR="00EB05B9">
        <w:rPr>
          <w:bCs/>
          <w:sz w:val="22"/>
          <w:szCs w:val="22"/>
        </w:rPr>
        <w:t xml:space="preserve"> </w:t>
      </w:r>
      <w:r w:rsidR="00CE6E7B">
        <w:rPr>
          <w:bCs/>
          <w:sz w:val="22"/>
          <w:szCs w:val="22"/>
        </w:rPr>
        <w:t xml:space="preserve">is a manufacturer of </w:t>
      </w:r>
      <w:r w:rsidR="00CE6E7B" w:rsidRPr="00CE6E7B">
        <w:rPr>
          <w:bCs/>
          <w:sz w:val="22"/>
          <w:szCs w:val="22"/>
        </w:rPr>
        <w:t xml:space="preserve">large-format SLA (stereolithography), FDM (fused deposition material), and </w:t>
      </w:r>
      <w:r w:rsidR="00C415C5">
        <w:rPr>
          <w:bCs/>
          <w:sz w:val="22"/>
          <w:szCs w:val="22"/>
        </w:rPr>
        <w:t>B</w:t>
      </w:r>
      <w:r w:rsidR="00CE6E7B" w:rsidRPr="00CE6E7B">
        <w:rPr>
          <w:bCs/>
          <w:sz w:val="22"/>
          <w:szCs w:val="22"/>
        </w:rPr>
        <w:t xml:space="preserve">inder </w:t>
      </w:r>
      <w:r w:rsidR="00C415C5">
        <w:rPr>
          <w:bCs/>
          <w:sz w:val="22"/>
          <w:szCs w:val="22"/>
        </w:rPr>
        <w:t>J</w:t>
      </w:r>
      <w:r w:rsidR="00CE6E7B" w:rsidRPr="00CE6E7B">
        <w:rPr>
          <w:bCs/>
          <w:sz w:val="22"/>
          <w:szCs w:val="22"/>
        </w:rPr>
        <w:t xml:space="preserve">et </w:t>
      </w:r>
      <w:r w:rsidR="00C415C5">
        <w:rPr>
          <w:bCs/>
          <w:sz w:val="22"/>
          <w:szCs w:val="22"/>
        </w:rPr>
        <w:t>M</w:t>
      </w:r>
      <w:r w:rsidR="00CE6E7B" w:rsidRPr="00CE6E7B">
        <w:rPr>
          <w:bCs/>
          <w:sz w:val="22"/>
          <w:szCs w:val="22"/>
        </w:rPr>
        <w:t>etal 3D printing</w:t>
      </w:r>
      <w:r w:rsidR="004B3309">
        <w:rPr>
          <w:bCs/>
          <w:sz w:val="22"/>
          <w:szCs w:val="22"/>
        </w:rPr>
        <w:t xml:space="preserve"> machines</w:t>
      </w:r>
      <w:r w:rsidR="00CE6E7B" w:rsidRPr="00CE6E7B">
        <w:rPr>
          <w:bCs/>
          <w:sz w:val="22"/>
          <w:szCs w:val="22"/>
        </w:rPr>
        <w:t xml:space="preserve">. </w:t>
      </w:r>
      <w:r w:rsidR="004B3309">
        <w:rPr>
          <w:bCs/>
          <w:sz w:val="22"/>
          <w:szCs w:val="22"/>
        </w:rPr>
        <w:t xml:space="preserve">Its </w:t>
      </w:r>
      <w:r w:rsidR="00CE6E7B" w:rsidRPr="00CE6E7B">
        <w:rPr>
          <w:bCs/>
          <w:sz w:val="22"/>
          <w:szCs w:val="22"/>
        </w:rPr>
        <w:t xml:space="preserve">primary focus lies in application-driven production services </w:t>
      </w:r>
      <w:r w:rsidR="00063D85">
        <w:rPr>
          <w:bCs/>
          <w:sz w:val="22"/>
          <w:szCs w:val="22"/>
        </w:rPr>
        <w:t>in the a</w:t>
      </w:r>
      <w:r w:rsidR="00063D85" w:rsidRPr="00063D85">
        <w:rPr>
          <w:bCs/>
          <w:sz w:val="22"/>
          <w:szCs w:val="22"/>
        </w:rPr>
        <w:t>utomotive</w:t>
      </w:r>
      <w:r w:rsidR="00063D85">
        <w:rPr>
          <w:bCs/>
          <w:sz w:val="22"/>
          <w:szCs w:val="22"/>
        </w:rPr>
        <w:t xml:space="preserve">, </w:t>
      </w:r>
      <w:r w:rsidR="00063D85" w:rsidRPr="00063D85">
        <w:rPr>
          <w:bCs/>
          <w:sz w:val="22"/>
          <w:szCs w:val="22"/>
        </w:rPr>
        <w:t>defence, and consumable</w:t>
      </w:r>
      <w:r w:rsidR="00063D85">
        <w:rPr>
          <w:bCs/>
          <w:sz w:val="22"/>
          <w:szCs w:val="22"/>
        </w:rPr>
        <w:t xml:space="preserve"> </w:t>
      </w:r>
      <w:r w:rsidR="00063D85" w:rsidRPr="00063D85">
        <w:rPr>
          <w:bCs/>
          <w:sz w:val="22"/>
          <w:szCs w:val="22"/>
        </w:rPr>
        <w:t>s</w:t>
      </w:r>
      <w:r w:rsidR="00063D85">
        <w:rPr>
          <w:bCs/>
          <w:sz w:val="22"/>
          <w:szCs w:val="22"/>
        </w:rPr>
        <w:t>ectors</w:t>
      </w:r>
      <w:r w:rsidR="00063D85" w:rsidRPr="00063D85">
        <w:t xml:space="preserve"> </w:t>
      </w:r>
      <w:r w:rsidR="00063D85">
        <w:rPr>
          <w:bCs/>
          <w:sz w:val="22"/>
          <w:szCs w:val="22"/>
        </w:rPr>
        <w:t>using</w:t>
      </w:r>
      <w:r w:rsidR="00063D85" w:rsidRPr="00063D85">
        <w:rPr>
          <w:bCs/>
          <w:sz w:val="22"/>
          <w:szCs w:val="22"/>
        </w:rPr>
        <w:t xml:space="preserve"> </w:t>
      </w:r>
      <w:r w:rsidR="00063D85">
        <w:rPr>
          <w:bCs/>
          <w:sz w:val="22"/>
          <w:szCs w:val="22"/>
        </w:rPr>
        <w:t>its</w:t>
      </w:r>
      <w:r w:rsidR="00063D85" w:rsidRPr="00063D85">
        <w:rPr>
          <w:bCs/>
          <w:sz w:val="22"/>
          <w:szCs w:val="22"/>
        </w:rPr>
        <w:t xml:space="preserve"> proprietary machines</w:t>
      </w:r>
      <w:r w:rsidR="00063D85">
        <w:rPr>
          <w:bCs/>
          <w:sz w:val="22"/>
          <w:szCs w:val="22"/>
        </w:rPr>
        <w:t>.</w:t>
      </w:r>
    </w:p>
    <w:p w14:paraId="0AC2059E" w14:textId="5B9E15C3" w:rsidR="00891F05" w:rsidRDefault="00063D85" w:rsidP="00E2200A">
      <w:pPr>
        <w:spacing w:line="360" w:lineRule="auto"/>
        <w:ind w:left="1134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Xaar</w:t>
      </w:r>
      <w:proofErr w:type="spellEnd"/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Lincsolution</w:t>
      </w:r>
      <w:proofErr w:type="spellEnd"/>
      <w:r>
        <w:rPr>
          <w:bCs/>
          <w:sz w:val="22"/>
          <w:szCs w:val="22"/>
        </w:rPr>
        <w:t xml:space="preserve"> have been working together for over </w:t>
      </w:r>
      <w:r w:rsidR="003B3E38">
        <w:rPr>
          <w:bCs/>
          <w:sz w:val="22"/>
          <w:szCs w:val="22"/>
        </w:rPr>
        <w:t>three</w:t>
      </w:r>
      <w:r>
        <w:rPr>
          <w:bCs/>
          <w:sz w:val="22"/>
          <w:szCs w:val="22"/>
        </w:rPr>
        <w:t xml:space="preserve"> years and today’s announcement at </w:t>
      </w:r>
      <w:proofErr w:type="spellStart"/>
      <w:r>
        <w:rPr>
          <w:bCs/>
          <w:sz w:val="22"/>
          <w:szCs w:val="22"/>
        </w:rPr>
        <w:t>Formnext</w:t>
      </w:r>
      <w:proofErr w:type="spellEnd"/>
      <w:r>
        <w:rPr>
          <w:bCs/>
          <w:sz w:val="22"/>
          <w:szCs w:val="22"/>
        </w:rPr>
        <w:t xml:space="preserve"> formalises the partnership b</w:t>
      </w:r>
      <w:r w:rsidR="00CB3C5C">
        <w:rPr>
          <w:bCs/>
          <w:sz w:val="22"/>
          <w:szCs w:val="22"/>
        </w:rPr>
        <w:t>uilt b</w:t>
      </w:r>
      <w:r>
        <w:rPr>
          <w:bCs/>
          <w:sz w:val="22"/>
          <w:szCs w:val="22"/>
        </w:rPr>
        <w:t>etween the businesses</w:t>
      </w:r>
      <w:r w:rsidR="00F9467B">
        <w:rPr>
          <w:bCs/>
          <w:sz w:val="22"/>
          <w:szCs w:val="22"/>
        </w:rPr>
        <w:t xml:space="preserve"> during this time</w:t>
      </w:r>
      <w:r>
        <w:rPr>
          <w:bCs/>
          <w:sz w:val="22"/>
          <w:szCs w:val="22"/>
        </w:rPr>
        <w:t xml:space="preserve">. </w:t>
      </w:r>
    </w:p>
    <w:p w14:paraId="6FCFD103" w14:textId="32293541" w:rsidR="00063D85" w:rsidRDefault="00856207" w:rsidP="004D3DCB">
      <w:pPr>
        <w:spacing w:line="360" w:lineRule="auto"/>
        <w:ind w:left="1134"/>
        <w:rPr>
          <w:bCs/>
          <w:sz w:val="22"/>
          <w:szCs w:val="22"/>
        </w:rPr>
      </w:pPr>
      <w:r w:rsidRPr="00856207">
        <w:rPr>
          <w:bCs/>
          <w:sz w:val="22"/>
          <w:szCs w:val="22"/>
        </w:rPr>
        <w:t xml:space="preserve">Dexter Yoon, R&amp;D Director, </w:t>
      </w:r>
      <w:r w:rsidR="00281C4B">
        <w:rPr>
          <w:bCs/>
          <w:sz w:val="22"/>
          <w:szCs w:val="22"/>
        </w:rPr>
        <w:t xml:space="preserve">at </w:t>
      </w:r>
      <w:proofErr w:type="spellStart"/>
      <w:r w:rsidR="00281C4B">
        <w:rPr>
          <w:bCs/>
          <w:sz w:val="22"/>
          <w:szCs w:val="22"/>
        </w:rPr>
        <w:t>Lincsolution</w:t>
      </w:r>
      <w:proofErr w:type="spellEnd"/>
      <w:r w:rsidR="00281C4B">
        <w:rPr>
          <w:bCs/>
          <w:sz w:val="22"/>
          <w:szCs w:val="22"/>
        </w:rPr>
        <w:t xml:space="preserve"> said, “</w:t>
      </w:r>
      <w:r w:rsidR="00026359">
        <w:rPr>
          <w:bCs/>
          <w:sz w:val="22"/>
          <w:szCs w:val="22"/>
        </w:rPr>
        <w:t>A</w:t>
      </w:r>
      <w:r w:rsidR="004D3DCB">
        <w:rPr>
          <w:bCs/>
          <w:sz w:val="22"/>
          <w:szCs w:val="22"/>
        </w:rPr>
        <w:t xml:space="preserve">fter comparing </w:t>
      </w:r>
      <w:r w:rsidR="007A4707">
        <w:rPr>
          <w:bCs/>
          <w:sz w:val="22"/>
          <w:szCs w:val="22"/>
        </w:rPr>
        <w:t>all the printhead manufacturers</w:t>
      </w:r>
      <w:r w:rsidR="00026359">
        <w:rPr>
          <w:bCs/>
          <w:sz w:val="22"/>
          <w:szCs w:val="22"/>
        </w:rPr>
        <w:t xml:space="preserve">, we chose to work with </w:t>
      </w:r>
      <w:proofErr w:type="spellStart"/>
      <w:r w:rsidR="00026359">
        <w:rPr>
          <w:bCs/>
          <w:sz w:val="22"/>
          <w:szCs w:val="22"/>
        </w:rPr>
        <w:t>Xaar</w:t>
      </w:r>
      <w:proofErr w:type="spellEnd"/>
      <w:r w:rsidR="00863EBB">
        <w:rPr>
          <w:bCs/>
          <w:sz w:val="22"/>
          <w:szCs w:val="22"/>
        </w:rPr>
        <w:t xml:space="preserve"> as t</w:t>
      </w:r>
      <w:r w:rsidR="007A4707">
        <w:rPr>
          <w:bCs/>
          <w:sz w:val="22"/>
          <w:szCs w:val="22"/>
        </w:rPr>
        <w:t>heir o</w:t>
      </w:r>
      <w:r w:rsidR="004D3DCB" w:rsidRPr="004D3DCB">
        <w:rPr>
          <w:bCs/>
          <w:sz w:val="22"/>
          <w:szCs w:val="22"/>
        </w:rPr>
        <w:t xml:space="preserve">utstanding technological products </w:t>
      </w:r>
      <w:r w:rsidR="00CB3C5C">
        <w:rPr>
          <w:bCs/>
          <w:sz w:val="22"/>
          <w:szCs w:val="22"/>
        </w:rPr>
        <w:t xml:space="preserve">and </w:t>
      </w:r>
      <w:r w:rsidR="00EA20EC">
        <w:rPr>
          <w:bCs/>
          <w:sz w:val="22"/>
          <w:szCs w:val="22"/>
        </w:rPr>
        <w:t xml:space="preserve">service </w:t>
      </w:r>
      <w:r w:rsidR="00CB3C5C">
        <w:rPr>
          <w:bCs/>
          <w:sz w:val="22"/>
          <w:szCs w:val="22"/>
        </w:rPr>
        <w:t xml:space="preserve">support </w:t>
      </w:r>
      <w:r w:rsidR="004D3DCB" w:rsidRPr="004D3DCB">
        <w:rPr>
          <w:bCs/>
          <w:sz w:val="22"/>
          <w:szCs w:val="22"/>
        </w:rPr>
        <w:t>g</w:t>
      </w:r>
      <w:r w:rsidR="00EA20EC">
        <w:rPr>
          <w:bCs/>
          <w:sz w:val="22"/>
          <w:szCs w:val="22"/>
        </w:rPr>
        <w:t>i</w:t>
      </w:r>
      <w:r w:rsidR="004D3DCB" w:rsidRPr="004D3DCB">
        <w:rPr>
          <w:bCs/>
          <w:sz w:val="22"/>
          <w:szCs w:val="22"/>
        </w:rPr>
        <w:t>ve</w:t>
      </w:r>
      <w:r w:rsidR="006270FB">
        <w:rPr>
          <w:bCs/>
          <w:sz w:val="22"/>
          <w:szCs w:val="22"/>
        </w:rPr>
        <w:t xml:space="preserve"> real </w:t>
      </w:r>
      <w:r w:rsidR="004D3DCB" w:rsidRPr="004D3DCB">
        <w:rPr>
          <w:bCs/>
          <w:sz w:val="22"/>
          <w:szCs w:val="22"/>
        </w:rPr>
        <w:t>confidence to both developers and end-users</w:t>
      </w:r>
      <w:r w:rsidR="00A36C54">
        <w:rPr>
          <w:bCs/>
          <w:sz w:val="22"/>
          <w:szCs w:val="22"/>
        </w:rPr>
        <w:t>.”</w:t>
      </w:r>
    </w:p>
    <w:p w14:paraId="0F59F7B5" w14:textId="79652078" w:rsidR="00003A9C" w:rsidRDefault="00003A9C" w:rsidP="00003A9C">
      <w:pPr>
        <w:spacing w:line="360" w:lineRule="auto"/>
        <w:ind w:left="1134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Xaar’s</w:t>
      </w:r>
      <w:proofErr w:type="spellEnd"/>
      <w:r>
        <w:rPr>
          <w:bCs/>
          <w:sz w:val="22"/>
          <w:szCs w:val="22"/>
        </w:rPr>
        <w:t xml:space="preserve"> Nitrox and </w:t>
      </w:r>
      <w:proofErr w:type="spellStart"/>
      <w:r>
        <w:rPr>
          <w:bCs/>
          <w:sz w:val="22"/>
          <w:szCs w:val="22"/>
        </w:rPr>
        <w:t>Aquinox</w:t>
      </w:r>
      <w:proofErr w:type="spellEnd"/>
      <w:r>
        <w:rPr>
          <w:bCs/>
          <w:sz w:val="22"/>
          <w:szCs w:val="22"/>
        </w:rPr>
        <w:t xml:space="preserve"> printheads</w:t>
      </w:r>
      <w:r w:rsidR="00E86645">
        <w:rPr>
          <w:bCs/>
          <w:sz w:val="22"/>
          <w:szCs w:val="22"/>
        </w:rPr>
        <w:t xml:space="preserve">, together with </w:t>
      </w:r>
      <w:r>
        <w:rPr>
          <w:bCs/>
          <w:sz w:val="22"/>
          <w:szCs w:val="22"/>
        </w:rPr>
        <w:t>its unique technologies</w:t>
      </w:r>
      <w:r w:rsidR="00E8664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provide the reassurance and reliability </w:t>
      </w:r>
      <w:r w:rsidR="002C7FD6">
        <w:rPr>
          <w:bCs/>
          <w:sz w:val="22"/>
          <w:szCs w:val="22"/>
        </w:rPr>
        <w:t>demanded</w:t>
      </w:r>
      <w:r w:rsidR="00E86645">
        <w:rPr>
          <w:bCs/>
          <w:sz w:val="22"/>
          <w:szCs w:val="22"/>
        </w:rPr>
        <w:t xml:space="preserve"> by </w:t>
      </w:r>
      <w:proofErr w:type="spellStart"/>
      <w:r w:rsidR="00E86645">
        <w:rPr>
          <w:bCs/>
          <w:sz w:val="22"/>
          <w:szCs w:val="22"/>
        </w:rPr>
        <w:t>Lincsolution</w:t>
      </w:r>
      <w:proofErr w:type="spellEnd"/>
      <w:r w:rsidR="000F070E">
        <w:rPr>
          <w:bCs/>
          <w:sz w:val="22"/>
          <w:szCs w:val="22"/>
        </w:rPr>
        <w:t xml:space="preserve"> and its customers</w:t>
      </w:r>
      <w:r w:rsidR="002C7FD6">
        <w:rPr>
          <w:bCs/>
          <w:sz w:val="22"/>
          <w:szCs w:val="22"/>
        </w:rPr>
        <w:t>. Printheads u</w:t>
      </w:r>
      <w:r w:rsidRPr="00003A9C">
        <w:rPr>
          <w:bCs/>
          <w:sz w:val="22"/>
          <w:szCs w:val="22"/>
        </w:rPr>
        <w:t xml:space="preserve">sed with powder </w:t>
      </w:r>
      <w:r w:rsidR="002C7FD6">
        <w:rPr>
          <w:bCs/>
          <w:sz w:val="22"/>
          <w:szCs w:val="22"/>
        </w:rPr>
        <w:t xml:space="preserve">can be vulnerable to clogging and </w:t>
      </w:r>
      <w:r w:rsidR="00DF336B">
        <w:rPr>
          <w:bCs/>
          <w:sz w:val="22"/>
          <w:szCs w:val="22"/>
        </w:rPr>
        <w:t xml:space="preserve">are </w:t>
      </w:r>
      <w:r w:rsidRPr="00003A9C">
        <w:rPr>
          <w:bCs/>
          <w:sz w:val="22"/>
          <w:szCs w:val="22"/>
        </w:rPr>
        <w:t xml:space="preserve">continuously </w:t>
      </w:r>
      <w:r w:rsidR="00DF336B">
        <w:rPr>
          <w:bCs/>
          <w:sz w:val="22"/>
          <w:szCs w:val="22"/>
        </w:rPr>
        <w:t xml:space="preserve">used in production for periods of more </w:t>
      </w:r>
      <w:r w:rsidRPr="00003A9C">
        <w:rPr>
          <w:bCs/>
          <w:sz w:val="22"/>
          <w:szCs w:val="22"/>
        </w:rPr>
        <w:t>than 10 hours, sometimes even for several days. Thanks to the</w:t>
      </w:r>
      <w:r w:rsidR="00DF336B">
        <w:rPr>
          <w:bCs/>
          <w:sz w:val="22"/>
          <w:szCs w:val="22"/>
        </w:rPr>
        <w:t xml:space="preserve">ir reliability </w:t>
      </w:r>
      <w:r w:rsidR="00727D12">
        <w:rPr>
          <w:bCs/>
          <w:sz w:val="22"/>
          <w:szCs w:val="22"/>
        </w:rPr>
        <w:t xml:space="preserve">and </w:t>
      </w:r>
      <w:r w:rsidR="00C153CF">
        <w:rPr>
          <w:bCs/>
          <w:sz w:val="22"/>
          <w:szCs w:val="22"/>
        </w:rPr>
        <w:t xml:space="preserve">the </w:t>
      </w:r>
      <w:proofErr w:type="spellStart"/>
      <w:r w:rsidR="00727D12">
        <w:rPr>
          <w:bCs/>
          <w:sz w:val="22"/>
          <w:szCs w:val="22"/>
        </w:rPr>
        <w:t>Xaar</w:t>
      </w:r>
      <w:proofErr w:type="spellEnd"/>
      <w:r w:rsidR="00727D12">
        <w:rPr>
          <w:bCs/>
          <w:sz w:val="22"/>
          <w:szCs w:val="22"/>
        </w:rPr>
        <w:t xml:space="preserve"> </w:t>
      </w:r>
      <w:r w:rsidRPr="00003A9C">
        <w:rPr>
          <w:bCs/>
          <w:sz w:val="22"/>
          <w:szCs w:val="22"/>
        </w:rPr>
        <w:t xml:space="preserve">Hydra </w:t>
      </w:r>
      <w:r w:rsidR="00C153CF">
        <w:rPr>
          <w:bCs/>
          <w:sz w:val="22"/>
          <w:szCs w:val="22"/>
        </w:rPr>
        <w:t>fluid management</w:t>
      </w:r>
      <w:r w:rsidR="00B109B6">
        <w:rPr>
          <w:bCs/>
          <w:sz w:val="22"/>
          <w:szCs w:val="22"/>
        </w:rPr>
        <w:t xml:space="preserve"> </w:t>
      </w:r>
      <w:r w:rsidRPr="00003A9C">
        <w:rPr>
          <w:bCs/>
          <w:sz w:val="22"/>
          <w:szCs w:val="22"/>
        </w:rPr>
        <w:t>system</w:t>
      </w:r>
      <w:r w:rsidR="00727D12">
        <w:rPr>
          <w:bCs/>
          <w:sz w:val="22"/>
          <w:szCs w:val="22"/>
        </w:rPr>
        <w:t>, the printheads</w:t>
      </w:r>
      <w:r w:rsidRPr="00003A9C">
        <w:rPr>
          <w:bCs/>
          <w:sz w:val="22"/>
          <w:szCs w:val="22"/>
        </w:rPr>
        <w:t xml:space="preserve"> </w:t>
      </w:r>
      <w:r w:rsidR="3EDBD0E5" w:rsidRPr="34ACC729">
        <w:rPr>
          <w:sz w:val="22"/>
          <w:szCs w:val="22"/>
        </w:rPr>
        <w:t>provide</w:t>
      </w:r>
      <w:r w:rsidR="00B109B6">
        <w:rPr>
          <w:bCs/>
          <w:sz w:val="22"/>
          <w:szCs w:val="22"/>
        </w:rPr>
        <w:t xml:space="preserve"> the quality and </w:t>
      </w:r>
      <w:r w:rsidR="00975AB8">
        <w:rPr>
          <w:bCs/>
          <w:sz w:val="22"/>
          <w:szCs w:val="22"/>
        </w:rPr>
        <w:t xml:space="preserve">precision </w:t>
      </w:r>
      <w:r w:rsidR="584C6DAE" w:rsidRPr="5329177C">
        <w:rPr>
          <w:sz w:val="22"/>
          <w:szCs w:val="22"/>
        </w:rPr>
        <w:t>that</w:t>
      </w:r>
      <w:r w:rsidR="00975AB8">
        <w:rPr>
          <w:bCs/>
          <w:sz w:val="22"/>
          <w:szCs w:val="22"/>
        </w:rPr>
        <w:t xml:space="preserve"> these demanding applications</w:t>
      </w:r>
      <w:r w:rsidR="4F08EFBA" w:rsidRPr="5329177C">
        <w:rPr>
          <w:sz w:val="22"/>
          <w:szCs w:val="22"/>
        </w:rPr>
        <w:t xml:space="preserve"> require</w:t>
      </w:r>
      <w:r w:rsidR="00975AB8">
        <w:rPr>
          <w:bCs/>
          <w:sz w:val="22"/>
          <w:szCs w:val="22"/>
        </w:rPr>
        <w:t xml:space="preserve">. </w:t>
      </w:r>
    </w:p>
    <w:p w14:paraId="7629DCBD" w14:textId="61AFE3F4" w:rsidR="00B40D02" w:rsidRDefault="00C153CF" w:rsidP="00B40D02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John Mills</w:t>
      </w:r>
      <w:r w:rsidR="00727D1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CEO</w:t>
      </w:r>
      <w:r w:rsidR="009545C9">
        <w:rPr>
          <w:bCs/>
          <w:sz w:val="22"/>
          <w:szCs w:val="22"/>
        </w:rPr>
        <w:t xml:space="preserve"> </w:t>
      </w:r>
      <w:r w:rsidR="00727D12">
        <w:rPr>
          <w:bCs/>
          <w:sz w:val="22"/>
          <w:szCs w:val="22"/>
        </w:rPr>
        <w:t xml:space="preserve">at </w:t>
      </w:r>
      <w:proofErr w:type="spellStart"/>
      <w:r w:rsidR="00727D12">
        <w:rPr>
          <w:bCs/>
          <w:sz w:val="22"/>
          <w:szCs w:val="22"/>
        </w:rPr>
        <w:t>Xaar</w:t>
      </w:r>
      <w:proofErr w:type="spellEnd"/>
      <w:r w:rsidR="00727D12">
        <w:rPr>
          <w:bCs/>
          <w:sz w:val="22"/>
          <w:szCs w:val="22"/>
        </w:rPr>
        <w:t xml:space="preserve"> said, “We are delighted to have partnered with such an innovator as </w:t>
      </w:r>
      <w:proofErr w:type="spellStart"/>
      <w:r w:rsidR="00727D12">
        <w:rPr>
          <w:bCs/>
          <w:sz w:val="22"/>
          <w:szCs w:val="22"/>
        </w:rPr>
        <w:t>Lincsolution</w:t>
      </w:r>
      <w:proofErr w:type="spellEnd"/>
      <w:r w:rsidR="00727D12">
        <w:rPr>
          <w:bCs/>
          <w:sz w:val="22"/>
          <w:szCs w:val="22"/>
        </w:rPr>
        <w:t xml:space="preserve">. </w:t>
      </w:r>
      <w:r w:rsidR="00A126E3">
        <w:rPr>
          <w:bCs/>
          <w:sz w:val="22"/>
          <w:szCs w:val="22"/>
        </w:rPr>
        <w:t xml:space="preserve">3D </w:t>
      </w:r>
      <w:r w:rsidR="00487C15">
        <w:rPr>
          <w:bCs/>
          <w:sz w:val="22"/>
          <w:szCs w:val="22"/>
        </w:rPr>
        <w:t>p</w:t>
      </w:r>
      <w:r w:rsidR="00A126E3">
        <w:rPr>
          <w:bCs/>
          <w:sz w:val="22"/>
          <w:szCs w:val="22"/>
        </w:rPr>
        <w:t xml:space="preserve">rinting is one of the many exciting technologies for inkjet and the reliability </w:t>
      </w:r>
      <w:proofErr w:type="spellStart"/>
      <w:r w:rsidR="00E86645">
        <w:rPr>
          <w:bCs/>
          <w:sz w:val="22"/>
          <w:szCs w:val="22"/>
        </w:rPr>
        <w:t>Xaar</w:t>
      </w:r>
      <w:proofErr w:type="spellEnd"/>
      <w:r w:rsidR="00E86645">
        <w:rPr>
          <w:bCs/>
          <w:sz w:val="22"/>
          <w:szCs w:val="22"/>
        </w:rPr>
        <w:t xml:space="preserve"> printheads deliver make them the perfect choice for this growing sector.”</w:t>
      </w:r>
    </w:p>
    <w:p w14:paraId="09B8F1D2" w14:textId="481203D5" w:rsidR="0057384A" w:rsidRPr="004853D2" w:rsidRDefault="0057384A" w:rsidP="00B40D02">
      <w:pPr>
        <w:spacing w:line="360" w:lineRule="auto"/>
        <w:ind w:left="1134"/>
        <w:rPr>
          <w:bCs/>
          <w:sz w:val="22"/>
          <w:szCs w:val="22"/>
        </w:rPr>
      </w:pPr>
      <w:r w:rsidRPr="0057384A">
        <w:rPr>
          <w:bCs/>
          <w:i/>
          <w:iCs/>
          <w:sz w:val="22"/>
          <w:szCs w:val="22"/>
        </w:rPr>
        <w:t>Ends</w:t>
      </w:r>
    </w:p>
    <w:p w14:paraId="4FDDEF80" w14:textId="77777777" w:rsidR="00D14BAA" w:rsidRPr="00B130E0" w:rsidRDefault="00D14BAA" w:rsidP="00D14BAA">
      <w:pPr>
        <w:spacing w:after="0" w:line="240" w:lineRule="auto"/>
        <w:ind w:left="1134"/>
        <w:rPr>
          <w:b/>
          <w:sz w:val="20"/>
        </w:rPr>
      </w:pPr>
      <w:r w:rsidRPr="00B130E0">
        <w:rPr>
          <w:b/>
          <w:sz w:val="20"/>
        </w:rPr>
        <w:t xml:space="preserve">About </w:t>
      </w:r>
      <w:proofErr w:type="spellStart"/>
      <w:r w:rsidRPr="00B130E0">
        <w:rPr>
          <w:b/>
          <w:sz w:val="20"/>
        </w:rPr>
        <w:t>Xaar</w:t>
      </w:r>
      <w:proofErr w:type="spellEnd"/>
    </w:p>
    <w:p w14:paraId="180D79DB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  <w:proofErr w:type="spellStart"/>
      <w:r>
        <w:rPr>
          <w:bCs/>
          <w:sz w:val="20"/>
        </w:rPr>
        <w:t>Xaar</w:t>
      </w:r>
      <w:proofErr w:type="spellEnd"/>
      <w:r>
        <w:rPr>
          <w:bCs/>
          <w:sz w:val="20"/>
        </w:rPr>
        <w:t xml:space="preserve"> is an inkjet innovator, providing printheads and technologies for OEM and UDI customers worldwide.</w:t>
      </w:r>
    </w:p>
    <w:p w14:paraId="5808874C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</w:p>
    <w:p w14:paraId="5A3B460D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  <w:r>
        <w:rPr>
          <w:bCs/>
          <w:sz w:val="20"/>
        </w:rPr>
        <w:t>By</w:t>
      </w:r>
      <w:r w:rsidRPr="00A07499">
        <w:rPr>
          <w:bCs/>
          <w:sz w:val="20"/>
        </w:rPr>
        <w:t xml:space="preserve"> </w:t>
      </w:r>
      <w:r w:rsidRPr="00D566D2">
        <w:rPr>
          <w:bCs/>
          <w:sz w:val="20"/>
        </w:rPr>
        <w:t>helping customers lay down precise volumes of inks and fluids with absolute pin-point accuracy, time after time</w:t>
      </w:r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Xaar’s</w:t>
      </w:r>
      <w:proofErr w:type="spellEnd"/>
      <w:r>
        <w:rPr>
          <w:bCs/>
          <w:sz w:val="20"/>
        </w:rPr>
        <w:t xml:space="preserve"> inkjet printheads and technologies meet the needs of numerous markets. Covering g</w:t>
      </w:r>
      <w:r w:rsidRPr="006E6254">
        <w:rPr>
          <w:bCs/>
          <w:sz w:val="20"/>
        </w:rPr>
        <w:t xml:space="preserve">raphics, labelling, direct-to-shape, packaging, product decoration, ceramic tile and glass decoration, décor, and outer case coding </w:t>
      </w:r>
      <w:r>
        <w:rPr>
          <w:bCs/>
          <w:sz w:val="20"/>
        </w:rPr>
        <w:t xml:space="preserve">applications </w:t>
      </w:r>
      <w:r w:rsidRPr="006E6254">
        <w:rPr>
          <w:bCs/>
          <w:sz w:val="20"/>
        </w:rPr>
        <w:t>– as well as printing with specialist functional fluids for advanced manufacturing techniques.</w:t>
      </w:r>
    </w:p>
    <w:p w14:paraId="2EFB3997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</w:p>
    <w:p w14:paraId="76DD19AA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  <w:r w:rsidRPr="00FE7705">
        <w:rPr>
          <w:bCs/>
          <w:sz w:val="20"/>
        </w:rPr>
        <w:t xml:space="preserve">Collaboration is at the very core of its business. </w:t>
      </w:r>
      <w:proofErr w:type="spellStart"/>
      <w:r w:rsidRPr="00FE7705">
        <w:rPr>
          <w:bCs/>
          <w:sz w:val="20"/>
        </w:rPr>
        <w:t>Xaar</w:t>
      </w:r>
      <w:proofErr w:type="spellEnd"/>
      <w:r w:rsidRPr="00FE7705">
        <w:rPr>
          <w:bCs/>
          <w:sz w:val="20"/>
        </w:rPr>
        <w:t xml:space="preserve"> works as a trusted partner from sites in Europe, China, and North America, providing expert insights and technical support every step of the way.</w:t>
      </w:r>
      <w:r>
        <w:rPr>
          <w:bCs/>
          <w:sz w:val="20"/>
        </w:rPr>
        <w:t xml:space="preserve"> </w:t>
      </w:r>
    </w:p>
    <w:p w14:paraId="1B2E775C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</w:p>
    <w:p w14:paraId="60A5CDC6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  <w:r w:rsidRPr="00E23AF2">
        <w:rPr>
          <w:bCs/>
          <w:sz w:val="20"/>
        </w:rPr>
        <w:t xml:space="preserve">With </w:t>
      </w:r>
      <w:r>
        <w:rPr>
          <w:bCs/>
          <w:sz w:val="20"/>
        </w:rPr>
        <w:t>over 30 years’ experience</w:t>
      </w:r>
      <w:r w:rsidRPr="00E23AF2">
        <w:rPr>
          <w:bCs/>
          <w:sz w:val="20"/>
        </w:rPr>
        <w:t xml:space="preserve">, </w:t>
      </w:r>
      <w:r>
        <w:rPr>
          <w:bCs/>
          <w:sz w:val="20"/>
        </w:rPr>
        <w:t>around 300</w:t>
      </w:r>
      <w:r w:rsidRPr="00343FF2">
        <w:rPr>
          <w:bCs/>
          <w:sz w:val="20"/>
        </w:rPr>
        <w:t xml:space="preserve"> </w:t>
      </w:r>
      <w:r w:rsidRPr="00E23AF2">
        <w:rPr>
          <w:bCs/>
          <w:sz w:val="20"/>
        </w:rPr>
        <w:t xml:space="preserve">patents registered or pending, and major ongoing R&amp;D investment, </w:t>
      </w:r>
      <w:proofErr w:type="spellStart"/>
      <w:r w:rsidRPr="00E23AF2">
        <w:rPr>
          <w:bCs/>
          <w:sz w:val="20"/>
        </w:rPr>
        <w:t>Xaar’s</w:t>
      </w:r>
      <w:proofErr w:type="spellEnd"/>
      <w:r w:rsidRPr="00E23AF2">
        <w:rPr>
          <w:bCs/>
          <w:sz w:val="20"/>
        </w:rPr>
        <w:t xml:space="preserve"> digital printhead and precision jetting technologies create infinite </w:t>
      </w:r>
      <w:r>
        <w:rPr>
          <w:bCs/>
          <w:sz w:val="20"/>
        </w:rPr>
        <w:t>opportunities</w:t>
      </w:r>
      <w:r w:rsidRPr="00E23AF2">
        <w:rPr>
          <w:bCs/>
          <w:sz w:val="20"/>
        </w:rPr>
        <w:t xml:space="preserve"> for today’s </w:t>
      </w:r>
      <w:r>
        <w:rPr>
          <w:bCs/>
          <w:sz w:val="20"/>
        </w:rPr>
        <w:t xml:space="preserve">sustainable </w:t>
      </w:r>
      <w:r w:rsidRPr="00E23AF2">
        <w:rPr>
          <w:bCs/>
          <w:sz w:val="20"/>
        </w:rPr>
        <w:t>manufacturing innovation.</w:t>
      </w:r>
    </w:p>
    <w:p w14:paraId="53D41E76" w14:textId="77777777" w:rsidR="00D14BAA" w:rsidRPr="002D203E" w:rsidRDefault="00D14BAA" w:rsidP="00D14BAA">
      <w:pPr>
        <w:spacing w:after="0" w:line="240" w:lineRule="auto"/>
        <w:ind w:left="1134"/>
        <w:rPr>
          <w:bCs/>
          <w:sz w:val="20"/>
        </w:rPr>
      </w:pPr>
    </w:p>
    <w:p w14:paraId="0BA18689" w14:textId="77777777" w:rsidR="00D14BAA" w:rsidRDefault="00000000" w:rsidP="00D14BAA">
      <w:pPr>
        <w:spacing w:after="0" w:line="240" w:lineRule="auto"/>
        <w:ind w:left="1134"/>
        <w:rPr>
          <w:bCs/>
          <w:sz w:val="22"/>
          <w:szCs w:val="22"/>
        </w:rPr>
      </w:pPr>
      <w:hyperlink r:id="rId11" w:history="1">
        <w:r w:rsidR="00D14BAA" w:rsidRPr="00721469">
          <w:rPr>
            <w:rStyle w:val="Hyperlink"/>
            <w:bCs/>
            <w:sz w:val="20"/>
          </w:rPr>
          <w:t>www.xaar.com</w:t>
        </w:r>
      </w:hyperlink>
      <w:r w:rsidR="00D14BAA">
        <w:rPr>
          <w:bCs/>
          <w:sz w:val="20"/>
        </w:rPr>
        <w:t xml:space="preserve"> </w:t>
      </w:r>
    </w:p>
    <w:p w14:paraId="4E14B60C" w14:textId="77777777" w:rsidR="00394358" w:rsidRDefault="00394358" w:rsidP="00AF0891">
      <w:pPr>
        <w:spacing w:after="0" w:line="240" w:lineRule="auto"/>
        <w:ind w:left="1134"/>
        <w:rPr>
          <w:bCs/>
          <w:sz w:val="18"/>
          <w:szCs w:val="18"/>
        </w:rPr>
      </w:pPr>
    </w:p>
    <w:p w14:paraId="3F91F84C" w14:textId="1A67103F" w:rsidR="00321F00" w:rsidRPr="00321F00" w:rsidRDefault="00321F00" w:rsidP="00AF0891">
      <w:pPr>
        <w:spacing w:after="0" w:line="240" w:lineRule="auto"/>
        <w:ind w:left="1134"/>
        <w:rPr>
          <w:b/>
          <w:sz w:val="20"/>
        </w:rPr>
      </w:pPr>
      <w:r w:rsidRPr="00321F00">
        <w:rPr>
          <w:b/>
          <w:sz w:val="20"/>
        </w:rPr>
        <w:t xml:space="preserve">About </w:t>
      </w:r>
      <w:proofErr w:type="spellStart"/>
      <w:r w:rsidR="00CD6E7F">
        <w:rPr>
          <w:b/>
          <w:sz w:val="20"/>
        </w:rPr>
        <w:t>Lincsolution</w:t>
      </w:r>
      <w:proofErr w:type="spellEnd"/>
    </w:p>
    <w:p w14:paraId="2C006D3F" w14:textId="77777777" w:rsidR="00563958" w:rsidRDefault="00563958" w:rsidP="00AF0891">
      <w:pPr>
        <w:spacing w:after="0" w:line="240" w:lineRule="auto"/>
        <w:ind w:left="1134"/>
        <w:rPr>
          <w:bCs/>
          <w:sz w:val="18"/>
          <w:szCs w:val="18"/>
        </w:rPr>
      </w:pPr>
    </w:p>
    <w:p w14:paraId="6F03DFA6" w14:textId="77777777" w:rsidR="00563958" w:rsidRPr="00A670CD" w:rsidRDefault="00563958" w:rsidP="00AF0891">
      <w:pPr>
        <w:spacing w:after="0" w:line="240" w:lineRule="auto"/>
        <w:ind w:left="1134"/>
        <w:rPr>
          <w:bCs/>
          <w:sz w:val="18"/>
          <w:szCs w:val="18"/>
        </w:rPr>
      </w:pPr>
    </w:p>
    <w:p w14:paraId="0B98CADF" w14:textId="77777777" w:rsidR="00394358" w:rsidRPr="00A670CD" w:rsidRDefault="00394358" w:rsidP="00AF0891">
      <w:pPr>
        <w:spacing w:after="0" w:line="240" w:lineRule="auto"/>
        <w:ind w:left="1134"/>
        <w:rPr>
          <w:rStyle w:val="ah"/>
          <w:rFonts w:cs="Arial"/>
          <w:b/>
          <w:bCs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Contacts:</w:t>
      </w:r>
    </w:p>
    <w:p w14:paraId="7FAB7EB0" w14:textId="77777777" w:rsidR="00394358" w:rsidRPr="00A670CD" w:rsidRDefault="00394358" w:rsidP="00AF0891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proofErr w:type="spellStart"/>
      <w:r w:rsidRPr="00A670CD">
        <w:rPr>
          <w:rStyle w:val="ah"/>
          <w:rFonts w:cs="Arial"/>
          <w:b/>
          <w:bCs/>
          <w:sz w:val="20"/>
          <w:shd w:val="clear" w:color="auto" w:fill="FFFFFF"/>
        </w:rPr>
        <w:t>Xaar</w:t>
      </w:r>
      <w:proofErr w:type="spellEnd"/>
      <w:r w:rsidRPr="00A670CD">
        <w:rPr>
          <w:rStyle w:val="ah"/>
          <w:rFonts w:cs="Arial"/>
          <w:sz w:val="20"/>
          <w:shd w:val="clear" w:color="auto" w:fill="FFFFFF"/>
        </w:rPr>
        <w:t xml:space="preserve">: Charlotte Baile T: +44 1223 802151 E: </w:t>
      </w:r>
      <w:hyperlink r:id="rId12" w:history="1">
        <w:r w:rsidRPr="00A670CD">
          <w:rPr>
            <w:rStyle w:val="Hyperlink"/>
            <w:rFonts w:cs="Arial"/>
            <w:sz w:val="20"/>
            <w:shd w:val="clear" w:color="auto" w:fill="FFFFFF"/>
          </w:rPr>
          <w:t>charlotte.baile@xaar.com</w:t>
        </w:r>
      </w:hyperlink>
    </w:p>
    <w:p w14:paraId="7128102F" w14:textId="66481465" w:rsidR="00394358" w:rsidRPr="00A670CD" w:rsidRDefault="00394358" w:rsidP="00AF0891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Media Global ex China: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Nielsen McAllister, Simon Wildash / </w:t>
      </w:r>
      <w:r w:rsidR="00894AFC">
        <w:rPr>
          <w:rStyle w:val="ah"/>
          <w:rFonts w:cs="Arial"/>
          <w:sz w:val="20"/>
          <w:shd w:val="clear" w:color="auto" w:fill="FFFFFF"/>
        </w:rPr>
        <w:t>Hannah Woods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T: +44 1332 293939 E: </w:t>
      </w:r>
      <w:hyperlink r:id="rId13" w:history="1">
        <w:r w:rsidR="00D14BAA" w:rsidRPr="00717C14">
          <w:rPr>
            <w:rStyle w:val="Hyperlink"/>
            <w:rFonts w:cs="Arial"/>
            <w:sz w:val="20"/>
            <w:shd w:val="clear" w:color="auto" w:fill="FFFFFF"/>
          </w:rPr>
          <w:t>xaar@nmpr.co.uk</w:t>
        </w:r>
      </w:hyperlink>
      <w:r w:rsidRPr="00A670CD">
        <w:rPr>
          <w:rStyle w:val="ah"/>
          <w:rFonts w:cs="Arial"/>
          <w:sz w:val="20"/>
          <w:shd w:val="clear" w:color="auto" w:fill="FFFFFF"/>
        </w:rPr>
        <w:t xml:space="preserve">  </w:t>
      </w:r>
    </w:p>
    <w:p w14:paraId="08A03E98" w14:textId="19777433" w:rsidR="00014414" w:rsidRPr="00A670CD" w:rsidRDefault="00394358" w:rsidP="00AF0891">
      <w:pPr>
        <w:spacing w:after="0" w:line="240" w:lineRule="auto"/>
        <w:ind w:left="1134"/>
        <w:rPr>
          <w:rFonts w:cs="Arial"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Media China: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Melody Chen T: +86 181 29930254 E: </w:t>
      </w:r>
      <w:hyperlink r:id="rId14" w:history="1">
        <w:r w:rsidRPr="00A670CD">
          <w:rPr>
            <w:rStyle w:val="Hyperlink"/>
            <w:rFonts w:cs="Arial"/>
            <w:sz w:val="20"/>
            <w:shd w:val="clear" w:color="auto" w:fill="FFFFFF"/>
          </w:rPr>
          <w:t>melody.chen@xaar.com</w:t>
        </w:r>
      </w:hyperlink>
    </w:p>
    <w:sectPr w:rsidR="00014414" w:rsidRPr="00A670CD" w:rsidSect="00F27689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5763" w14:textId="77777777" w:rsidR="007F285F" w:rsidRDefault="007F285F">
      <w:pPr>
        <w:spacing w:after="0" w:line="240" w:lineRule="auto"/>
      </w:pPr>
      <w:r>
        <w:separator/>
      </w:r>
    </w:p>
  </w:endnote>
  <w:endnote w:type="continuationSeparator" w:id="0">
    <w:p w14:paraId="0F8F0162" w14:textId="77777777" w:rsidR="007F285F" w:rsidRDefault="007F285F">
      <w:pPr>
        <w:spacing w:after="0" w:line="240" w:lineRule="auto"/>
      </w:pPr>
      <w:r>
        <w:continuationSeparator/>
      </w:r>
    </w:p>
  </w:endnote>
  <w:endnote w:type="continuationNotice" w:id="1">
    <w:p w14:paraId="10B09A4F" w14:textId="77777777" w:rsidR="007F285F" w:rsidRDefault="007F2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hroma"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C7C9" w14:textId="77777777" w:rsidR="007F285F" w:rsidRDefault="007F285F">
      <w:pPr>
        <w:spacing w:after="0" w:line="240" w:lineRule="auto"/>
      </w:pPr>
      <w:r>
        <w:separator/>
      </w:r>
    </w:p>
  </w:footnote>
  <w:footnote w:type="continuationSeparator" w:id="0">
    <w:p w14:paraId="70F6CDC9" w14:textId="77777777" w:rsidR="007F285F" w:rsidRDefault="007F285F">
      <w:pPr>
        <w:spacing w:after="0" w:line="240" w:lineRule="auto"/>
      </w:pPr>
      <w:r>
        <w:continuationSeparator/>
      </w:r>
    </w:p>
  </w:footnote>
  <w:footnote w:type="continuationNotice" w:id="1">
    <w:p w14:paraId="37859664" w14:textId="77777777" w:rsidR="007F285F" w:rsidRDefault="007F2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8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6"/>
      <w:gridCol w:w="5496"/>
      <w:gridCol w:w="3635"/>
    </w:tblGrid>
    <w:tr w:rsidR="006B4BF1" w:rsidRPr="006B4BF1" w14:paraId="4C05E003" w14:textId="77777777" w:rsidTr="000C1438">
      <w:trPr>
        <w:trHeight w:hRule="exact" w:val="1433"/>
      </w:trPr>
      <w:tc>
        <w:tcPr>
          <w:tcW w:w="167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3DB70DE" w14:textId="10B85EB3" w:rsidR="006B4BF1" w:rsidRPr="006B4BF1" w:rsidRDefault="00D36083" w:rsidP="006B4BF1">
          <w:pPr>
            <w:suppressAutoHyphens w:val="0"/>
            <w:spacing w:after="0" w:line="207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</w:t>
          </w:r>
          <w:hyperlink r:id="rId1">
            <w:r w:rsidR="006B4BF1"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aar.com</w:t>
            </w:r>
          </w:hyperlink>
          <w:r w:rsidR="006B4BF1"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hyperlink r:id="rId2">
            <w:r w:rsidR="006B4BF1"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info@xaar.com</w:t>
            </w:r>
          </w:hyperlink>
          <w:r w:rsidR="006B4BF1"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</w:p>
        <w:p w14:paraId="6485BD1A" w14:textId="77777777" w:rsidR="006B4BF1" w:rsidRPr="006B4BF1" w:rsidRDefault="006B4BF1" w:rsidP="006B4BF1">
          <w:pPr>
            <w:suppressAutoHyphens w:val="0"/>
            <w:spacing w:before="45" w:after="524" w:line="195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+44 (0)1223 423663</w:t>
          </w:r>
        </w:p>
      </w:tc>
      <w:tc>
        <w:tcPr>
          <w:tcW w:w="549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702BD90" w14:textId="77777777" w:rsidR="000C1438" w:rsidRPr="006B4BF1" w:rsidRDefault="000C1438" w:rsidP="000C1438">
          <w:pPr>
            <w:suppressAutoHyphens w:val="0"/>
            <w:spacing w:after="0" w:line="175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proofErr w:type="spellStart"/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Xaar</w:t>
          </w:r>
          <w:proofErr w:type="spellEnd"/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p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lc</w:t>
          </w:r>
        </w:p>
        <w:p w14:paraId="1CC8FF63" w14:textId="5E38258F" w:rsidR="006B4BF1" w:rsidRPr="006B4BF1" w:rsidRDefault="000C1438" w:rsidP="000C1438">
          <w:pPr>
            <w:suppressAutoHyphens w:val="0"/>
            <w:spacing w:before="11" w:after="33" w:line="240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3950 Cambridge Research Park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proofErr w:type="spellStart"/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Waterbeach</w:t>
          </w:r>
          <w:proofErr w:type="spellEnd"/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Cambridge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CB25 9PE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  <w:t>U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nited Kingdom</w:t>
          </w:r>
        </w:p>
      </w:tc>
      <w:tc>
        <w:tcPr>
          <w:tcW w:w="363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5FA3D13" w14:textId="77777777" w:rsidR="006B4BF1" w:rsidRPr="006B4BF1" w:rsidRDefault="006B4BF1" w:rsidP="006B4BF1">
          <w:pPr>
            <w:suppressAutoHyphens w:val="0"/>
            <w:spacing w:before="13" w:after="20" w:line="240" w:lineRule="auto"/>
            <w:ind w:right="1"/>
            <w:jc w:val="center"/>
            <w:textAlignment w:val="baseline"/>
            <w:rPr>
              <w:rFonts w:ascii="Times New Roman" w:eastAsia="PMingLiU" w:hAnsi="Times New Roman"/>
              <w:sz w:val="22"/>
              <w:szCs w:val="22"/>
              <w:lang w:val="en-US" w:eastAsia="en-US"/>
            </w:rPr>
          </w:pPr>
          <w:r w:rsidRPr="006B4BF1">
            <w:rPr>
              <w:rFonts w:ascii="Times New Roman" w:eastAsia="PMingLiU" w:hAnsi="Times New Roman"/>
              <w:noProof/>
              <w:sz w:val="22"/>
              <w:szCs w:val="22"/>
              <w:lang w:eastAsia="en-GB"/>
            </w:rPr>
            <w:drawing>
              <wp:inline distT="0" distB="0" distL="0" distR="0" wp14:anchorId="186FB254" wp14:editId="1018EED3">
                <wp:extent cx="2289175" cy="73469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73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D1CA3" w14:textId="77777777" w:rsidR="005D5AE5" w:rsidRDefault="005D5AE5" w:rsidP="00D36083">
    <w:pPr>
      <w:pStyle w:val="Header"/>
      <w:tabs>
        <w:tab w:val="clear" w:pos="4513"/>
        <w:tab w:val="clear" w:pos="9026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4" w15:restartNumberingAfterBreak="0">
    <w:nsid w:val="08317D60"/>
    <w:multiLevelType w:val="hybridMultilevel"/>
    <w:tmpl w:val="A71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3B"/>
    <w:multiLevelType w:val="hybridMultilevel"/>
    <w:tmpl w:val="B6AC7F9C"/>
    <w:lvl w:ilvl="0" w:tplc="919E071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6FD8"/>
    <w:multiLevelType w:val="hybridMultilevel"/>
    <w:tmpl w:val="A232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0303"/>
    <w:multiLevelType w:val="hybridMultilevel"/>
    <w:tmpl w:val="7332C178"/>
    <w:lvl w:ilvl="0" w:tplc="C176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0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E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8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D24813"/>
    <w:multiLevelType w:val="hybridMultilevel"/>
    <w:tmpl w:val="9206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3F0E"/>
    <w:multiLevelType w:val="hybridMultilevel"/>
    <w:tmpl w:val="1ABAAD2E"/>
    <w:lvl w:ilvl="0" w:tplc="525CEC0C">
      <w:numFmt w:val="bullet"/>
      <w:lvlText w:val="•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C355F3"/>
    <w:multiLevelType w:val="multilevel"/>
    <w:tmpl w:val="3C8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B35CD"/>
    <w:multiLevelType w:val="hybridMultilevel"/>
    <w:tmpl w:val="932EC46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CE0145"/>
    <w:multiLevelType w:val="hybridMultilevel"/>
    <w:tmpl w:val="7FA43F00"/>
    <w:lvl w:ilvl="0" w:tplc="B14057A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F69ED"/>
    <w:multiLevelType w:val="hybridMultilevel"/>
    <w:tmpl w:val="03949A7C"/>
    <w:lvl w:ilvl="0" w:tplc="FC16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E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8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2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0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C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E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6500A8"/>
    <w:multiLevelType w:val="hybridMultilevel"/>
    <w:tmpl w:val="A2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F6592"/>
    <w:multiLevelType w:val="hybridMultilevel"/>
    <w:tmpl w:val="A9D25EB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C664F9D"/>
    <w:multiLevelType w:val="multilevel"/>
    <w:tmpl w:val="F6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59255B"/>
    <w:multiLevelType w:val="hybridMultilevel"/>
    <w:tmpl w:val="B08A3B76"/>
    <w:lvl w:ilvl="0" w:tplc="78A4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0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3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6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F06E62"/>
    <w:multiLevelType w:val="hybridMultilevel"/>
    <w:tmpl w:val="E338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68112">
    <w:abstractNumId w:val="0"/>
  </w:num>
  <w:num w:numId="2" w16cid:durableId="111172606">
    <w:abstractNumId w:val="1"/>
  </w:num>
  <w:num w:numId="3" w16cid:durableId="204677132">
    <w:abstractNumId w:val="2"/>
  </w:num>
  <w:num w:numId="4" w16cid:durableId="517472980">
    <w:abstractNumId w:val="3"/>
  </w:num>
  <w:num w:numId="5" w16cid:durableId="1844010825">
    <w:abstractNumId w:val="16"/>
  </w:num>
  <w:num w:numId="6" w16cid:durableId="926615915">
    <w:abstractNumId w:val="14"/>
  </w:num>
  <w:num w:numId="7" w16cid:durableId="1586915823">
    <w:abstractNumId w:val="8"/>
  </w:num>
  <w:num w:numId="8" w16cid:durableId="2018921315">
    <w:abstractNumId w:val="7"/>
  </w:num>
  <w:num w:numId="9" w16cid:durableId="674966715">
    <w:abstractNumId w:val="17"/>
  </w:num>
  <w:num w:numId="10" w16cid:durableId="1317998343">
    <w:abstractNumId w:val="13"/>
  </w:num>
  <w:num w:numId="11" w16cid:durableId="1059749373">
    <w:abstractNumId w:val="6"/>
  </w:num>
  <w:num w:numId="12" w16cid:durableId="2755187">
    <w:abstractNumId w:val="10"/>
  </w:num>
  <w:num w:numId="13" w16cid:durableId="1853061721">
    <w:abstractNumId w:val="4"/>
  </w:num>
  <w:num w:numId="14" w16cid:durableId="916015233">
    <w:abstractNumId w:val="18"/>
  </w:num>
  <w:num w:numId="15" w16cid:durableId="25254686">
    <w:abstractNumId w:val="15"/>
  </w:num>
  <w:num w:numId="16" w16cid:durableId="1875997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524443">
    <w:abstractNumId w:val="12"/>
  </w:num>
  <w:num w:numId="18" w16cid:durableId="895241615">
    <w:abstractNumId w:val="5"/>
  </w:num>
  <w:num w:numId="19" w16cid:durableId="1188249157">
    <w:abstractNumId w:val="11"/>
  </w:num>
  <w:num w:numId="20" w16cid:durableId="2033258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70"/>
    <w:rsid w:val="000005C2"/>
    <w:rsid w:val="0000149C"/>
    <w:rsid w:val="000020B8"/>
    <w:rsid w:val="000026BA"/>
    <w:rsid w:val="000033DA"/>
    <w:rsid w:val="00003869"/>
    <w:rsid w:val="00003A64"/>
    <w:rsid w:val="00003A9C"/>
    <w:rsid w:val="00003D16"/>
    <w:rsid w:val="00003EB9"/>
    <w:rsid w:val="00004B2C"/>
    <w:rsid w:val="000051A0"/>
    <w:rsid w:val="00005DE3"/>
    <w:rsid w:val="0000749C"/>
    <w:rsid w:val="000101D1"/>
    <w:rsid w:val="00010B18"/>
    <w:rsid w:val="00010BE7"/>
    <w:rsid w:val="00010D57"/>
    <w:rsid w:val="00012529"/>
    <w:rsid w:val="000139C5"/>
    <w:rsid w:val="000139E0"/>
    <w:rsid w:val="00014414"/>
    <w:rsid w:val="00015184"/>
    <w:rsid w:val="00016017"/>
    <w:rsid w:val="0001630A"/>
    <w:rsid w:val="0001656F"/>
    <w:rsid w:val="00016EAB"/>
    <w:rsid w:val="00017F7B"/>
    <w:rsid w:val="00020001"/>
    <w:rsid w:val="00020055"/>
    <w:rsid w:val="0002028C"/>
    <w:rsid w:val="00020558"/>
    <w:rsid w:val="00020B75"/>
    <w:rsid w:val="00020C57"/>
    <w:rsid w:val="00020D28"/>
    <w:rsid w:val="000215F5"/>
    <w:rsid w:val="00021B31"/>
    <w:rsid w:val="00022A06"/>
    <w:rsid w:val="00023CA0"/>
    <w:rsid w:val="00023D56"/>
    <w:rsid w:val="0002497D"/>
    <w:rsid w:val="00024C53"/>
    <w:rsid w:val="000250C6"/>
    <w:rsid w:val="000251E9"/>
    <w:rsid w:val="00025E2E"/>
    <w:rsid w:val="00026359"/>
    <w:rsid w:val="000263D7"/>
    <w:rsid w:val="00026C0F"/>
    <w:rsid w:val="00026F5A"/>
    <w:rsid w:val="0002708E"/>
    <w:rsid w:val="000307D0"/>
    <w:rsid w:val="000307F3"/>
    <w:rsid w:val="000309B3"/>
    <w:rsid w:val="00030B60"/>
    <w:rsid w:val="00031215"/>
    <w:rsid w:val="00031E47"/>
    <w:rsid w:val="00032BD6"/>
    <w:rsid w:val="00033451"/>
    <w:rsid w:val="000334D3"/>
    <w:rsid w:val="00033F92"/>
    <w:rsid w:val="000346BD"/>
    <w:rsid w:val="000351DE"/>
    <w:rsid w:val="00035DFB"/>
    <w:rsid w:val="000362B8"/>
    <w:rsid w:val="00037228"/>
    <w:rsid w:val="0003744C"/>
    <w:rsid w:val="00037918"/>
    <w:rsid w:val="00037943"/>
    <w:rsid w:val="000412FF"/>
    <w:rsid w:val="00041B68"/>
    <w:rsid w:val="00042A47"/>
    <w:rsid w:val="00042CF1"/>
    <w:rsid w:val="0004319D"/>
    <w:rsid w:val="0004346E"/>
    <w:rsid w:val="00043DFA"/>
    <w:rsid w:val="00044826"/>
    <w:rsid w:val="0004538D"/>
    <w:rsid w:val="00045552"/>
    <w:rsid w:val="00045878"/>
    <w:rsid w:val="00045A20"/>
    <w:rsid w:val="00045E3B"/>
    <w:rsid w:val="000464F5"/>
    <w:rsid w:val="000465A6"/>
    <w:rsid w:val="00047A16"/>
    <w:rsid w:val="00050B1D"/>
    <w:rsid w:val="0005152C"/>
    <w:rsid w:val="000517EB"/>
    <w:rsid w:val="0005206B"/>
    <w:rsid w:val="00052934"/>
    <w:rsid w:val="00053F68"/>
    <w:rsid w:val="000546FE"/>
    <w:rsid w:val="0005556C"/>
    <w:rsid w:val="000559A7"/>
    <w:rsid w:val="000559C6"/>
    <w:rsid w:val="00056211"/>
    <w:rsid w:val="0005623F"/>
    <w:rsid w:val="0005698B"/>
    <w:rsid w:val="0005777F"/>
    <w:rsid w:val="00057B69"/>
    <w:rsid w:val="00057CED"/>
    <w:rsid w:val="00057EC3"/>
    <w:rsid w:val="00060C43"/>
    <w:rsid w:val="00060F9A"/>
    <w:rsid w:val="00061129"/>
    <w:rsid w:val="000615B9"/>
    <w:rsid w:val="00061B54"/>
    <w:rsid w:val="00062395"/>
    <w:rsid w:val="000629F9"/>
    <w:rsid w:val="00062DA2"/>
    <w:rsid w:val="00063170"/>
    <w:rsid w:val="00063801"/>
    <w:rsid w:val="00063D85"/>
    <w:rsid w:val="00064F35"/>
    <w:rsid w:val="00064F8D"/>
    <w:rsid w:val="000654EA"/>
    <w:rsid w:val="00065D94"/>
    <w:rsid w:val="0006676A"/>
    <w:rsid w:val="0006691B"/>
    <w:rsid w:val="00066A1C"/>
    <w:rsid w:val="000674EA"/>
    <w:rsid w:val="000676A3"/>
    <w:rsid w:val="000679EB"/>
    <w:rsid w:val="000709A8"/>
    <w:rsid w:val="000710AE"/>
    <w:rsid w:val="00071A15"/>
    <w:rsid w:val="0007206E"/>
    <w:rsid w:val="000729A5"/>
    <w:rsid w:val="0007344F"/>
    <w:rsid w:val="00073FCE"/>
    <w:rsid w:val="00074166"/>
    <w:rsid w:val="00075164"/>
    <w:rsid w:val="00075B04"/>
    <w:rsid w:val="00075E56"/>
    <w:rsid w:val="000768E2"/>
    <w:rsid w:val="00077366"/>
    <w:rsid w:val="000803C1"/>
    <w:rsid w:val="00081199"/>
    <w:rsid w:val="000819D6"/>
    <w:rsid w:val="0008222F"/>
    <w:rsid w:val="00083241"/>
    <w:rsid w:val="000836EA"/>
    <w:rsid w:val="0008398E"/>
    <w:rsid w:val="00083E76"/>
    <w:rsid w:val="000842F8"/>
    <w:rsid w:val="00084864"/>
    <w:rsid w:val="00084CCA"/>
    <w:rsid w:val="0008511C"/>
    <w:rsid w:val="00085250"/>
    <w:rsid w:val="000868F1"/>
    <w:rsid w:val="00086EF6"/>
    <w:rsid w:val="00086F6F"/>
    <w:rsid w:val="00087D9E"/>
    <w:rsid w:val="00087FAA"/>
    <w:rsid w:val="00090096"/>
    <w:rsid w:val="0009068E"/>
    <w:rsid w:val="00090B79"/>
    <w:rsid w:val="00090D4A"/>
    <w:rsid w:val="0009117F"/>
    <w:rsid w:val="0009122D"/>
    <w:rsid w:val="00091797"/>
    <w:rsid w:val="0009195A"/>
    <w:rsid w:val="00092082"/>
    <w:rsid w:val="000921A8"/>
    <w:rsid w:val="000923BF"/>
    <w:rsid w:val="000924A7"/>
    <w:rsid w:val="00093268"/>
    <w:rsid w:val="00095236"/>
    <w:rsid w:val="000956E9"/>
    <w:rsid w:val="00096043"/>
    <w:rsid w:val="000960D1"/>
    <w:rsid w:val="00096C94"/>
    <w:rsid w:val="00097737"/>
    <w:rsid w:val="00097C46"/>
    <w:rsid w:val="000A05F2"/>
    <w:rsid w:val="000A0615"/>
    <w:rsid w:val="000A0BBF"/>
    <w:rsid w:val="000A15EA"/>
    <w:rsid w:val="000A1BAA"/>
    <w:rsid w:val="000A3229"/>
    <w:rsid w:val="000A323A"/>
    <w:rsid w:val="000A35F0"/>
    <w:rsid w:val="000A4082"/>
    <w:rsid w:val="000A41A1"/>
    <w:rsid w:val="000A49AD"/>
    <w:rsid w:val="000A5899"/>
    <w:rsid w:val="000A5D4B"/>
    <w:rsid w:val="000A5F45"/>
    <w:rsid w:val="000A602B"/>
    <w:rsid w:val="000A67D3"/>
    <w:rsid w:val="000A69E1"/>
    <w:rsid w:val="000A7133"/>
    <w:rsid w:val="000A7182"/>
    <w:rsid w:val="000B21D4"/>
    <w:rsid w:val="000B2584"/>
    <w:rsid w:val="000B278F"/>
    <w:rsid w:val="000B2EC1"/>
    <w:rsid w:val="000B3356"/>
    <w:rsid w:val="000B3799"/>
    <w:rsid w:val="000B40B0"/>
    <w:rsid w:val="000B47EB"/>
    <w:rsid w:val="000B48F8"/>
    <w:rsid w:val="000B5809"/>
    <w:rsid w:val="000B5EC9"/>
    <w:rsid w:val="000B73BC"/>
    <w:rsid w:val="000C0080"/>
    <w:rsid w:val="000C140D"/>
    <w:rsid w:val="000C1438"/>
    <w:rsid w:val="000C19CB"/>
    <w:rsid w:val="000C1CE2"/>
    <w:rsid w:val="000C2560"/>
    <w:rsid w:val="000C2996"/>
    <w:rsid w:val="000C2D79"/>
    <w:rsid w:val="000C2E85"/>
    <w:rsid w:val="000C3158"/>
    <w:rsid w:val="000C3C4E"/>
    <w:rsid w:val="000C5A6E"/>
    <w:rsid w:val="000C7A13"/>
    <w:rsid w:val="000D05C5"/>
    <w:rsid w:val="000D09E7"/>
    <w:rsid w:val="000D11C8"/>
    <w:rsid w:val="000D195B"/>
    <w:rsid w:val="000D1C8F"/>
    <w:rsid w:val="000D2553"/>
    <w:rsid w:val="000D266D"/>
    <w:rsid w:val="000D285C"/>
    <w:rsid w:val="000D3449"/>
    <w:rsid w:val="000D3804"/>
    <w:rsid w:val="000D38D7"/>
    <w:rsid w:val="000D3987"/>
    <w:rsid w:val="000D3A43"/>
    <w:rsid w:val="000D654C"/>
    <w:rsid w:val="000D7AEB"/>
    <w:rsid w:val="000E1AA7"/>
    <w:rsid w:val="000E1DFC"/>
    <w:rsid w:val="000E26C0"/>
    <w:rsid w:val="000E2B97"/>
    <w:rsid w:val="000E2D7D"/>
    <w:rsid w:val="000E3220"/>
    <w:rsid w:val="000E368E"/>
    <w:rsid w:val="000E3A98"/>
    <w:rsid w:val="000E4C9A"/>
    <w:rsid w:val="000E4E76"/>
    <w:rsid w:val="000E5067"/>
    <w:rsid w:val="000E5E05"/>
    <w:rsid w:val="000E6547"/>
    <w:rsid w:val="000E6B36"/>
    <w:rsid w:val="000E6CDE"/>
    <w:rsid w:val="000E7B5E"/>
    <w:rsid w:val="000E7CFB"/>
    <w:rsid w:val="000E7D35"/>
    <w:rsid w:val="000E7EBC"/>
    <w:rsid w:val="000F0131"/>
    <w:rsid w:val="000F070E"/>
    <w:rsid w:val="000F17AF"/>
    <w:rsid w:val="000F1B34"/>
    <w:rsid w:val="000F1B76"/>
    <w:rsid w:val="000F2614"/>
    <w:rsid w:val="000F2743"/>
    <w:rsid w:val="000F2C62"/>
    <w:rsid w:val="000F2EA6"/>
    <w:rsid w:val="000F2FE0"/>
    <w:rsid w:val="000F47AE"/>
    <w:rsid w:val="000F4876"/>
    <w:rsid w:val="000F62B7"/>
    <w:rsid w:val="000F6719"/>
    <w:rsid w:val="000F7124"/>
    <w:rsid w:val="000F729A"/>
    <w:rsid w:val="000F7F1F"/>
    <w:rsid w:val="00101512"/>
    <w:rsid w:val="001015C1"/>
    <w:rsid w:val="00101653"/>
    <w:rsid w:val="001018EA"/>
    <w:rsid w:val="00101AEB"/>
    <w:rsid w:val="00101E04"/>
    <w:rsid w:val="0010228E"/>
    <w:rsid w:val="001025D4"/>
    <w:rsid w:val="0010371F"/>
    <w:rsid w:val="00103966"/>
    <w:rsid w:val="0010404B"/>
    <w:rsid w:val="00104845"/>
    <w:rsid w:val="00104A50"/>
    <w:rsid w:val="00104E49"/>
    <w:rsid w:val="00105517"/>
    <w:rsid w:val="00105A62"/>
    <w:rsid w:val="001073D5"/>
    <w:rsid w:val="0010769F"/>
    <w:rsid w:val="001111A4"/>
    <w:rsid w:val="0011175B"/>
    <w:rsid w:val="001137BD"/>
    <w:rsid w:val="00113BEE"/>
    <w:rsid w:val="00113CAB"/>
    <w:rsid w:val="00113E59"/>
    <w:rsid w:val="00113E84"/>
    <w:rsid w:val="001144E4"/>
    <w:rsid w:val="001148E0"/>
    <w:rsid w:val="00114F97"/>
    <w:rsid w:val="00115808"/>
    <w:rsid w:val="0011590D"/>
    <w:rsid w:val="001169C0"/>
    <w:rsid w:val="00117642"/>
    <w:rsid w:val="0012062B"/>
    <w:rsid w:val="00120803"/>
    <w:rsid w:val="001209A3"/>
    <w:rsid w:val="001211D5"/>
    <w:rsid w:val="0012132C"/>
    <w:rsid w:val="0012192D"/>
    <w:rsid w:val="0012233A"/>
    <w:rsid w:val="00122AF5"/>
    <w:rsid w:val="00123580"/>
    <w:rsid w:val="001244C8"/>
    <w:rsid w:val="00124F2C"/>
    <w:rsid w:val="001256AF"/>
    <w:rsid w:val="00125848"/>
    <w:rsid w:val="00125F90"/>
    <w:rsid w:val="00126BE4"/>
    <w:rsid w:val="00126EB5"/>
    <w:rsid w:val="001272AF"/>
    <w:rsid w:val="001276C3"/>
    <w:rsid w:val="001278F8"/>
    <w:rsid w:val="00127C71"/>
    <w:rsid w:val="0013208A"/>
    <w:rsid w:val="0013405B"/>
    <w:rsid w:val="001357CF"/>
    <w:rsid w:val="00135A08"/>
    <w:rsid w:val="00136116"/>
    <w:rsid w:val="001361B3"/>
    <w:rsid w:val="00136BD8"/>
    <w:rsid w:val="0013724F"/>
    <w:rsid w:val="001372D8"/>
    <w:rsid w:val="00137F6F"/>
    <w:rsid w:val="00140B6D"/>
    <w:rsid w:val="0014118C"/>
    <w:rsid w:val="001425CD"/>
    <w:rsid w:val="0014260F"/>
    <w:rsid w:val="00142CC3"/>
    <w:rsid w:val="00143644"/>
    <w:rsid w:val="0014430B"/>
    <w:rsid w:val="00144F9F"/>
    <w:rsid w:val="00145972"/>
    <w:rsid w:val="00145C34"/>
    <w:rsid w:val="00145F15"/>
    <w:rsid w:val="001461E2"/>
    <w:rsid w:val="00146D17"/>
    <w:rsid w:val="00146DC3"/>
    <w:rsid w:val="00147370"/>
    <w:rsid w:val="00147447"/>
    <w:rsid w:val="0014747B"/>
    <w:rsid w:val="00147769"/>
    <w:rsid w:val="00147E3E"/>
    <w:rsid w:val="00147EB4"/>
    <w:rsid w:val="00150464"/>
    <w:rsid w:val="00150AF3"/>
    <w:rsid w:val="00151353"/>
    <w:rsid w:val="00151C22"/>
    <w:rsid w:val="00151E7C"/>
    <w:rsid w:val="00151F79"/>
    <w:rsid w:val="00152801"/>
    <w:rsid w:val="00152894"/>
    <w:rsid w:val="00152CBD"/>
    <w:rsid w:val="001544FD"/>
    <w:rsid w:val="00154825"/>
    <w:rsid w:val="00154B5B"/>
    <w:rsid w:val="00154E07"/>
    <w:rsid w:val="0015552E"/>
    <w:rsid w:val="0015557A"/>
    <w:rsid w:val="001558FF"/>
    <w:rsid w:val="00155F75"/>
    <w:rsid w:val="00157A47"/>
    <w:rsid w:val="00157DC1"/>
    <w:rsid w:val="001600BF"/>
    <w:rsid w:val="001602E0"/>
    <w:rsid w:val="001606BF"/>
    <w:rsid w:val="001606D8"/>
    <w:rsid w:val="001606F2"/>
    <w:rsid w:val="00160D80"/>
    <w:rsid w:val="001625A9"/>
    <w:rsid w:val="0016274E"/>
    <w:rsid w:val="00162B85"/>
    <w:rsid w:val="00162DAB"/>
    <w:rsid w:val="00163661"/>
    <w:rsid w:val="001641FE"/>
    <w:rsid w:val="0016435E"/>
    <w:rsid w:val="0016535E"/>
    <w:rsid w:val="0016590D"/>
    <w:rsid w:val="0016609D"/>
    <w:rsid w:val="0016624C"/>
    <w:rsid w:val="001662BC"/>
    <w:rsid w:val="001668C2"/>
    <w:rsid w:val="00166932"/>
    <w:rsid w:val="001672F7"/>
    <w:rsid w:val="00167453"/>
    <w:rsid w:val="00167FD6"/>
    <w:rsid w:val="00171297"/>
    <w:rsid w:val="0017192D"/>
    <w:rsid w:val="001720A4"/>
    <w:rsid w:val="0017226B"/>
    <w:rsid w:val="0017247F"/>
    <w:rsid w:val="0017276F"/>
    <w:rsid w:val="00172A7E"/>
    <w:rsid w:val="00172C12"/>
    <w:rsid w:val="0017382B"/>
    <w:rsid w:val="00174AB5"/>
    <w:rsid w:val="00174DC8"/>
    <w:rsid w:val="00174F59"/>
    <w:rsid w:val="001753BD"/>
    <w:rsid w:val="00175C05"/>
    <w:rsid w:val="00176130"/>
    <w:rsid w:val="0017671F"/>
    <w:rsid w:val="00176A5A"/>
    <w:rsid w:val="0017703D"/>
    <w:rsid w:val="001774FA"/>
    <w:rsid w:val="001817DA"/>
    <w:rsid w:val="00182D33"/>
    <w:rsid w:val="0018383F"/>
    <w:rsid w:val="00183F8D"/>
    <w:rsid w:val="00184539"/>
    <w:rsid w:val="00184CEE"/>
    <w:rsid w:val="00185406"/>
    <w:rsid w:val="001854F1"/>
    <w:rsid w:val="00185CC9"/>
    <w:rsid w:val="00186060"/>
    <w:rsid w:val="00186F01"/>
    <w:rsid w:val="00187629"/>
    <w:rsid w:val="00187B0B"/>
    <w:rsid w:val="00187BD5"/>
    <w:rsid w:val="00187EA7"/>
    <w:rsid w:val="00187FA0"/>
    <w:rsid w:val="00190587"/>
    <w:rsid w:val="00190806"/>
    <w:rsid w:val="00190FF1"/>
    <w:rsid w:val="001929B2"/>
    <w:rsid w:val="00192A66"/>
    <w:rsid w:val="00192C08"/>
    <w:rsid w:val="00192EDC"/>
    <w:rsid w:val="00192FD1"/>
    <w:rsid w:val="00193B0B"/>
    <w:rsid w:val="00194429"/>
    <w:rsid w:val="0019515F"/>
    <w:rsid w:val="001952BD"/>
    <w:rsid w:val="00195FAE"/>
    <w:rsid w:val="001960AE"/>
    <w:rsid w:val="00196503"/>
    <w:rsid w:val="00197019"/>
    <w:rsid w:val="00197EED"/>
    <w:rsid w:val="00197FB0"/>
    <w:rsid w:val="001A087F"/>
    <w:rsid w:val="001A15F4"/>
    <w:rsid w:val="001A1636"/>
    <w:rsid w:val="001A1766"/>
    <w:rsid w:val="001A18E9"/>
    <w:rsid w:val="001A1EB8"/>
    <w:rsid w:val="001A2A06"/>
    <w:rsid w:val="001A2A2E"/>
    <w:rsid w:val="001A2EA4"/>
    <w:rsid w:val="001A345D"/>
    <w:rsid w:val="001A363A"/>
    <w:rsid w:val="001A363E"/>
    <w:rsid w:val="001A392B"/>
    <w:rsid w:val="001A49C3"/>
    <w:rsid w:val="001A4B22"/>
    <w:rsid w:val="001A4B34"/>
    <w:rsid w:val="001A4E1C"/>
    <w:rsid w:val="001A4F0F"/>
    <w:rsid w:val="001A5A7D"/>
    <w:rsid w:val="001A76D3"/>
    <w:rsid w:val="001A76FB"/>
    <w:rsid w:val="001A7A09"/>
    <w:rsid w:val="001A7C4E"/>
    <w:rsid w:val="001B04EB"/>
    <w:rsid w:val="001B0928"/>
    <w:rsid w:val="001B0DF2"/>
    <w:rsid w:val="001B102C"/>
    <w:rsid w:val="001B1699"/>
    <w:rsid w:val="001B1D94"/>
    <w:rsid w:val="001B31A9"/>
    <w:rsid w:val="001B32D1"/>
    <w:rsid w:val="001B330A"/>
    <w:rsid w:val="001B36FF"/>
    <w:rsid w:val="001B5E95"/>
    <w:rsid w:val="001B61B9"/>
    <w:rsid w:val="001B6EF4"/>
    <w:rsid w:val="001B706C"/>
    <w:rsid w:val="001B709B"/>
    <w:rsid w:val="001B7C9B"/>
    <w:rsid w:val="001C0136"/>
    <w:rsid w:val="001C0389"/>
    <w:rsid w:val="001C0605"/>
    <w:rsid w:val="001C068F"/>
    <w:rsid w:val="001C084B"/>
    <w:rsid w:val="001C0D87"/>
    <w:rsid w:val="001C1238"/>
    <w:rsid w:val="001C2A7E"/>
    <w:rsid w:val="001C325B"/>
    <w:rsid w:val="001C3573"/>
    <w:rsid w:val="001C4963"/>
    <w:rsid w:val="001C4BF0"/>
    <w:rsid w:val="001C4C80"/>
    <w:rsid w:val="001C5270"/>
    <w:rsid w:val="001C5582"/>
    <w:rsid w:val="001C569D"/>
    <w:rsid w:val="001C5B11"/>
    <w:rsid w:val="001C5C42"/>
    <w:rsid w:val="001C60CC"/>
    <w:rsid w:val="001C72A1"/>
    <w:rsid w:val="001C76DD"/>
    <w:rsid w:val="001C7CD8"/>
    <w:rsid w:val="001D0502"/>
    <w:rsid w:val="001D0B82"/>
    <w:rsid w:val="001D0BBC"/>
    <w:rsid w:val="001D1122"/>
    <w:rsid w:val="001D1623"/>
    <w:rsid w:val="001D1FC5"/>
    <w:rsid w:val="001D24D3"/>
    <w:rsid w:val="001D3860"/>
    <w:rsid w:val="001D3F55"/>
    <w:rsid w:val="001D42A1"/>
    <w:rsid w:val="001D45ED"/>
    <w:rsid w:val="001D4BC0"/>
    <w:rsid w:val="001D4E9C"/>
    <w:rsid w:val="001D6A17"/>
    <w:rsid w:val="001D6AC0"/>
    <w:rsid w:val="001D6C14"/>
    <w:rsid w:val="001D7423"/>
    <w:rsid w:val="001D7459"/>
    <w:rsid w:val="001E06C8"/>
    <w:rsid w:val="001E0900"/>
    <w:rsid w:val="001E1E58"/>
    <w:rsid w:val="001E21AC"/>
    <w:rsid w:val="001E2792"/>
    <w:rsid w:val="001E321B"/>
    <w:rsid w:val="001E3789"/>
    <w:rsid w:val="001E48AF"/>
    <w:rsid w:val="001E4AFF"/>
    <w:rsid w:val="001E592D"/>
    <w:rsid w:val="001E5E91"/>
    <w:rsid w:val="001E691C"/>
    <w:rsid w:val="001E70ED"/>
    <w:rsid w:val="001E7409"/>
    <w:rsid w:val="001E7904"/>
    <w:rsid w:val="001E794C"/>
    <w:rsid w:val="001F00A1"/>
    <w:rsid w:val="001F046E"/>
    <w:rsid w:val="001F04E2"/>
    <w:rsid w:val="001F07B2"/>
    <w:rsid w:val="001F0DA4"/>
    <w:rsid w:val="001F0E43"/>
    <w:rsid w:val="001F1E50"/>
    <w:rsid w:val="001F2345"/>
    <w:rsid w:val="001F23BE"/>
    <w:rsid w:val="001F2DB7"/>
    <w:rsid w:val="001F323F"/>
    <w:rsid w:val="001F39DF"/>
    <w:rsid w:val="001F3F9B"/>
    <w:rsid w:val="001F4ECB"/>
    <w:rsid w:val="001F530B"/>
    <w:rsid w:val="001F53EF"/>
    <w:rsid w:val="001F5C23"/>
    <w:rsid w:val="001F5DC1"/>
    <w:rsid w:val="001F62A6"/>
    <w:rsid w:val="001F6B8C"/>
    <w:rsid w:val="001F6CA8"/>
    <w:rsid w:val="001F6DCF"/>
    <w:rsid w:val="001F7CB1"/>
    <w:rsid w:val="001F7DC0"/>
    <w:rsid w:val="0020050F"/>
    <w:rsid w:val="00200611"/>
    <w:rsid w:val="00200936"/>
    <w:rsid w:val="00200E6C"/>
    <w:rsid w:val="002019A2"/>
    <w:rsid w:val="00202BE1"/>
    <w:rsid w:val="00202CF6"/>
    <w:rsid w:val="002032DD"/>
    <w:rsid w:val="0020392D"/>
    <w:rsid w:val="00203BED"/>
    <w:rsid w:val="00204601"/>
    <w:rsid w:val="00204C3D"/>
    <w:rsid w:val="002058C6"/>
    <w:rsid w:val="00205988"/>
    <w:rsid w:val="0020616E"/>
    <w:rsid w:val="0020658E"/>
    <w:rsid w:val="0020735F"/>
    <w:rsid w:val="00207ED8"/>
    <w:rsid w:val="00210C13"/>
    <w:rsid w:val="00211111"/>
    <w:rsid w:val="00211263"/>
    <w:rsid w:val="002113B5"/>
    <w:rsid w:val="00211D16"/>
    <w:rsid w:val="002125DC"/>
    <w:rsid w:val="00212F25"/>
    <w:rsid w:val="00212F96"/>
    <w:rsid w:val="0021327B"/>
    <w:rsid w:val="002139B1"/>
    <w:rsid w:val="00213EE6"/>
    <w:rsid w:val="0021413F"/>
    <w:rsid w:val="0021457A"/>
    <w:rsid w:val="00214CDB"/>
    <w:rsid w:val="002150E9"/>
    <w:rsid w:val="00215671"/>
    <w:rsid w:val="0021589A"/>
    <w:rsid w:val="00216C7B"/>
    <w:rsid w:val="00216D0D"/>
    <w:rsid w:val="00220A94"/>
    <w:rsid w:val="002213DB"/>
    <w:rsid w:val="002213FE"/>
    <w:rsid w:val="00222172"/>
    <w:rsid w:val="002236EE"/>
    <w:rsid w:val="00223EF3"/>
    <w:rsid w:val="0022448A"/>
    <w:rsid w:val="0022451D"/>
    <w:rsid w:val="00224613"/>
    <w:rsid w:val="00225C9D"/>
    <w:rsid w:val="00225FA6"/>
    <w:rsid w:val="00226C17"/>
    <w:rsid w:val="00226C68"/>
    <w:rsid w:val="00226E08"/>
    <w:rsid w:val="00226F23"/>
    <w:rsid w:val="002270D4"/>
    <w:rsid w:val="00227840"/>
    <w:rsid w:val="00227AE9"/>
    <w:rsid w:val="00227E14"/>
    <w:rsid w:val="002315AD"/>
    <w:rsid w:val="0023185B"/>
    <w:rsid w:val="00231AFB"/>
    <w:rsid w:val="002335FE"/>
    <w:rsid w:val="00233865"/>
    <w:rsid w:val="00233D11"/>
    <w:rsid w:val="002344A5"/>
    <w:rsid w:val="002346D8"/>
    <w:rsid w:val="002350FF"/>
    <w:rsid w:val="0023530F"/>
    <w:rsid w:val="002354A1"/>
    <w:rsid w:val="00235C9D"/>
    <w:rsid w:val="00235D29"/>
    <w:rsid w:val="002367C7"/>
    <w:rsid w:val="00236B14"/>
    <w:rsid w:val="00237C3E"/>
    <w:rsid w:val="00237EEC"/>
    <w:rsid w:val="00241090"/>
    <w:rsid w:val="00241F48"/>
    <w:rsid w:val="00241F7F"/>
    <w:rsid w:val="002420C0"/>
    <w:rsid w:val="002423F4"/>
    <w:rsid w:val="0024318D"/>
    <w:rsid w:val="002433A1"/>
    <w:rsid w:val="00243511"/>
    <w:rsid w:val="002438AD"/>
    <w:rsid w:val="00243D4E"/>
    <w:rsid w:val="00243E7C"/>
    <w:rsid w:val="00243F72"/>
    <w:rsid w:val="00244028"/>
    <w:rsid w:val="00244318"/>
    <w:rsid w:val="00245839"/>
    <w:rsid w:val="002458C5"/>
    <w:rsid w:val="00245E69"/>
    <w:rsid w:val="002462AF"/>
    <w:rsid w:val="00246447"/>
    <w:rsid w:val="002467D7"/>
    <w:rsid w:val="0024683D"/>
    <w:rsid w:val="00246B7B"/>
    <w:rsid w:val="002517B0"/>
    <w:rsid w:val="002518F0"/>
    <w:rsid w:val="00251916"/>
    <w:rsid w:val="00251978"/>
    <w:rsid w:val="00251E42"/>
    <w:rsid w:val="002532FC"/>
    <w:rsid w:val="002545A0"/>
    <w:rsid w:val="0025472F"/>
    <w:rsid w:val="00254842"/>
    <w:rsid w:val="0025488E"/>
    <w:rsid w:val="00254AEC"/>
    <w:rsid w:val="00255A1E"/>
    <w:rsid w:val="00255F29"/>
    <w:rsid w:val="00257033"/>
    <w:rsid w:val="0025708A"/>
    <w:rsid w:val="00257218"/>
    <w:rsid w:val="00257C69"/>
    <w:rsid w:val="00257DE7"/>
    <w:rsid w:val="00260154"/>
    <w:rsid w:val="0026044D"/>
    <w:rsid w:val="002604DA"/>
    <w:rsid w:val="00260912"/>
    <w:rsid w:val="00260F93"/>
    <w:rsid w:val="002617C7"/>
    <w:rsid w:val="00261949"/>
    <w:rsid w:val="00262B32"/>
    <w:rsid w:val="00263282"/>
    <w:rsid w:val="00263DBE"/>
    <w:rsid w:val="00263F69"/>
    <w:rsid w:val="00264055"/>
    <w:rsid w:val="00264385"/>
    <w:rsid w:val="00264810"/>
    <w:rsid w:val="00264D8C"/>
    <w:rsid w:val="00265E6F"/>
    <w:rsid w:val="00266315"/>
    <w:rsid w:val="002666D6"/>
    <w:rsid w:val="00266978"/>
    <w:rsid w:val="00266AA2"/>
    <w:rsid w:val="00267B48"/>
    <w:rsid w:val="00267FC2"/>
    <w:rsid w:val="0027123A"/>
    <w:rsid w:val="00271684"/>
    <w:rsid w:val="00272CEF"/>
    <w:rsid w:val="002735F6"/>
    <w:rsid w:val="00273F32"/>
    <w:rsid w:val="0027553E"/>
    <w:rsid w:val="00275746"/>
    <w:rsid w:val="0027584C"/>
    <w:rsid w:val="00275D20"/>
    <w:rsid w:val="002764BE"/>
    <w:rsid w:val="0027765D"/>
    <w:rsid w:val="00277E69"/>
    <w:rsid w:val="0028065B"/>
    <w:rsid w:val="002807CB"/>
    <w:rsid w:val="00280BA5"/>
    <w:rsid w:val="00280BFC"/>
    <w:rsid w:val="00281C4B"/>
    <w:rsid w:val="00282456"/>
    <w:rsid w:val="00282835"/>
    <w:rsid w:val="0028289E"/>
    <w:rsid w:val="00283EFB"/>
    <w:rsid w:val="0028487C"/>
    <w:rsid w:val="00284F11"/>
    <w:rsid w:val="00284F1A"/>
    <w:rsid w:val="00285B0A"/>
    <w:rsid w:val="00285B98"/>
    <w:rsid w:val="00285F50"/>
    <w:rsid w:val="00286694"/>
    <w:rsid w:val="00286CC4"/>
    <w:rsid w:val="00286E8C"/>
    <w:rsid w:val="002873E5"/>
    <w:rsid w:val="0028761A"/>
    <w:rsid w:val="002903DE"/>
    <w:rsid w:val="002904F5"/>
    <w:rsid w:val="00291324"/>
    <w:rsid w:val="002915BD"/>
    <w:rsid w:val="00291730"/>
    <w:rsid w:val="002921C1"/>
    <w:rsid w:val="00293164"/>
    <w:rsid w:val="0029351C"/>
    <w:rsid w:val="002938DF"/>
    <w:rsid w:val="002938E2"/>
    <w:rsid w:val="00293A62"/>
    <w:rsid w:val="00293B93"/>
    <w:rsid w:val="002941A7"/>
    <w:rsid w:val="0029445D"/>
    <w:rsid w:val="0029477B"/>
    <w:rsid w:val="00294B5A"/>
    <w:rsid w:val="002953E0"/>
    <w:rsid w:val="00295867"/>
    <w:rsid w:val="002968F0"/>
    <w:rsid w:val="00296F12"/>
    <w:rsid w:val="002973A1"/>
    <w:rsid w:val="002978BF"/>
    <w:rsid w:val="00297D21"/>
    <w:rsid w:val="002A04CB"/>
    <w:rsid w:val="002A06EF"/>
    <w:rsid w:val="002A0774"/>
    <w:rsid w:val="002A1324"/>
    <w:rsid w:val="002A1735"/>
    <w:rsid w:val="002A195B"/>
    <w:rsid w:val="002A201F"/>
    <w:rsid w:val="002A20C2"/>
    <w:rsid w:val="002A2B16"/>
    <w:rsid w:val="002A3014"/>
    <w:rsid w:val="002A31B2"/>
    <w:rsid w:val="002A39B7"/>
    <w:rsid w:val="002A4B3A"/>
    <w:rsid w:val="002A4B52"/>
    <w:rsid w:val="002A5108"/>
    <w:rsid w:val="002A5693"/>
    <w:rsid w:val="002A606F"/>
    <w:rsid w:val="002A617A"/>
    <w:rsid w:val="002A746E"/>
    <w:rsid w:val="002A7B70"/>
    <w:rsid w:val="002B0721"/>
    <w:rsid w:val="002B0C1C"/>
    <w:rsid w:val="002B1572"/>
    <w:rsid w:val="002B18D2"/>
    <w:rsid w:val="002B1F3A"/>
    <w:rsid w:val="002B2B41"/>
    <w:rsid w:val="002B35AE"/>
    <w:rsid w:val="002B391A"/>
    <w:rsid w:val="002B3BF3"/>
    <w:rsid w:val="002B3EB2"/>
    <w:rsid w:val="002B4474"/>
    <w:rsid w:val="002B4627"/>
    <w:rsid w:val="002B5268"/>
    <w:rsid w:val="002B5790"/>
    <w:rsid w:val="002B59BA"/>
    <w:rsid w:val="002B6497"/>
    <w:rsid w:val="002B6ECF"/>
    <w:rsid w:val="002C047A"/>
    <w:rsid w:val="002C0C7F"/>
    <w:rsid w:val="002C0E41"/>
    <w:rsid w:val="002C2611"/>
    <w:rsid w:val="002C29D5"/>
    <w:rsid w:val="002C3418"/>
    <w:rsid w:val="002C4222"/>
    <w:rsid w:val="002C42BE"/>
    <w:rsid w:val="002C456C"/>
    <w:rsid w:val="002C460E"/>
    <w:rsid w:val="002C497B"/>
    <w:rsid w:val="002C549C"/>
    <w:rsid w:val="002C5ADF"/>
    <w:rsid w:val="002C5F04"/>
    <w:rsid w:val="002C6431"/>
    <w:rsid w:val="002C66EF"/>
    <w:rsid w:val="002C6C5A"/>
    <w:rsid w:val="002C782A"/>
    <w:rsid w:val="002C7FD6"/>
    <w:rsid w:val="002D078A"/>
    <w:rsid w:val="002D1256"/>
    <w:rsid w:val="002D128A"/>
    <w:rsid w:val="002D199B"/>
    <w:rsid w:val="002D227B"/>
    <w:rsid w:val="002D2835"/>
    <w:rsid w:val="002D3160"/>
    <w:rsid w:val="002D3348"/>
    <w:rsid w:val="002D3B0F"/>
    <w:rsid w:val="002D42D4"/>
    <w:rsid w:val="002D440F"/>
    <w:rsid w:val="002D4864"/>
    <w:rsid w:val="002D54BF"/>
    <w:rsid w:val="002D61F2"/>
    <w:rsid w:val="002D687A"/>
    <w:rsid w:val="002D6B0D"/>
    <w:rsid w:val="002D6C45"/>
    <w:rsid w:val="002D7158"/>
    <w:rsid w:val="002D7C5A"/>
    <w:rsid w:val="002E0536"/>
    <w:rsid w:val="002E0B0F"/>
    <w:rsid w:val="002E1097"/>
    <w:rsid w:val="002E11BD"/>
    <w:rsid w:val="002E1306"/>
    <w:rsid w:val="002E147A"/>
    <w:rsid w:val="002E17E2"/>
    <w:rsid w:val="002E389D"/>
    <w:rsid w:val="002E3D0B"/>
    <w:rsid w:val="002E4D64"/>
    <w:rsid w:val="002E57D1"/>
    <w:rsid w:val="002E5A11"/>
    <w:rsid w:val="002E6490"/>
    <w:rsid w:val="002E65A5"/>
    <w:rsid w:val="002E6A16"/>
    <w:rsid w:val="002E6D7E"/>
    <w:rsid w:val="002E77A5"/>
    <w:rsid w:val="002E7E01"/>
    <w:rsid w:val="002E7F2F"/>
    <w:rsid w:val="002F039B"/>
    <w:rsid w:val="002F0953"/>
    <w:rsid w:val="002F12B7"/>
    <w:rsid w:val="002F1656"/>
    <w:rsid w:val="002F1743"/>
    <w:rsid w:val="002F2A18"/>
    <w:rsid w:val="002F2E89"/>
    <w:rsid w:val="002F3281"/>
    <w:rsid w:val="002F32F3"/>
    <w:rsid w:val="002F345D"/>
    <w:rsid w:val="002F3B7F"/>
    <w:rsid w:val="002F4226"/>
    <w:rsid w:val="002F48EA"/>
    <w:rsid w:val="002F544A"/>
    <w:rsid w:val="002F5BFD"/>
    <w:rsid w:val="002F5CFA"/>
    <w:rsid w:val="002F6280"/>
    <w:rsid w:val="002F62CE"/>
    <w:rsid w:val="002F694B"/>
    <w:rsid w:val="002F69CE"/>
    <w:rsid w:val="002F6EE7"/>
    <w:rsid w:val="002F727B"/>
    <w:rsid w:val="002F7933"/>
    <w:rsid w:val="002F7968"/>
    <w:rsid w:val="002F7A65"/>
    <w:rsid w:val="002F7A8F"/>
    <w:rsid w:val="002F7BF9"/>
    <w:rsid w:val="002F7D3B"/>
    <w:rsid w:val="003002CC"/>
    <w:rsid w:val="0030138C"/>
    <w:rsid w:val="00303044"/>
    <w:rsid w:val="0030367A"/>
    <w:rsid w:val="00304531"/>
    <w:rsid w:val="00304A1A"/>
    <w:rsid w:val="00304BF9"/>
    <w:rsid w:val="00305DC0"/>
    <w:rsid w:val="003077EA"/>
    <w:rsid w:val="00307904"/>
    <w:rsid w:val="00310613"/>
    <w:rsid w:val="00311272"/>
    <w:rsid w:val="003113CE"/>
    <w:rsid w:val="00311554"/>
    <w:rsid w:val="003118DF"/>
    <w:rsid w:val="0031215E"/>
    <w:rsid w:val="003123D5"/>
    <w:rsid w:val="003126BE"/>
    <w:rsid w:val="00313263"/>
    <w:rsid w:val="00313270"/>
    <w:rsid w:val="00313754"/>
    <w:rsid w:val="00313DF9"/>
    <w:rsid w:val="00314081"/>
    <w:rsid w:val="003146A0"/>
    <w:rsid w:val="00315457"/>
    <w:rsid w:val="00315922"/>
    <w:rsid w:val="00315C00"/>
    <w:rsid w:val="00315CF2"/>
    <w:rsid w:val="00320B1F"/>
    <w:rsid w:val="00320D44"/>
    <w:rsid w:val="00320E8E"/>
    <w:rsid w:val="00320FB9"/>
    <w:rsid w:val="00321A97"/>
    <w:rsid w:val="00321F00"/>
    <w:rsid w:val="003227DC"/>
    <w:rsid w:val="00322C98"/>
    <w:rsid w:val="0032310A"/>
    <w:rsid w:val="00323170"/>
    <w:rsid w:val="003234F0"/>
    <w:rsid w:val="00323785"/>
    <w:rsid w:val="00323A0E"/>
    <w:rsid w:val="00323B2C"/>
    <w:rsid w:val="00324328"/>
    <w:rsid w:val="00324C3D"/>
    <w:rsid w:val="00324C41"/>
    <w:rsid w:val="0032512A"/>
    <w:rsid w:val="003257C2"/>
    <w:rsid w:val="003265AD"/>
    <w:rsid w:val="003269F0"/>
    <w:rsid w:val="0032734E"/>
    <w:rsid w:val="0032755A"/>
    <w:rsid w:val="00327689"/>
    <w:rsid w:val="00327BD9"/>
    <w:rsid w:val="00327CA4"/>
    <w:rsid w:val="00327FF8"/>
    <w:rsid w:val="00330653"/>
    <w:rsid w:val="00330915"/>
    <w:rsid w:val="003309AA"/>
    <w:rsid w:val="00330AB7"/>
    <w:rsid w:val="0033173C"/>
    <w:rsid w:val="003319CE"/>
    <w:rsid w:val="00331AC5"/>
    <w:rsid w:val="00331E26"/>
    <w:rsid w:val="00331F6D"/>
    <w:rsid w:val="003322EE"/>
    <w:rsid w:val="0033258B"/>
    <w:rsid w:val="00332A41"/>
    <w:rsid w:val="0033322C"/>
    <w:rsid w:val="00333B90"/>
    <w:rsid w:val="00334564"/>
    <w:rsid w:val="00334B2F"/>
    <w:rsid w:val="00334EF2"/>
    <w:rsid w:val="0033585B"/>
    <w:rsid w:val="00337106"/>
    <w:rsid w:val="0033710D"/>
    <w:rsid w:val="003377A3"/>
    <w:rsid w:val="00337DE2"/>
    <w:rsid w:val="0034080B"/>
    <w:rsid w:val="00342E62"/>
    <w:rsid w:val="0034328D"/>
    <w:rsid w:val="00343810"/>
    <w:rsid w:val="003438D1"/>
    <w:rsid w:val="003449CD"/>
    <w:rsid w:val="00344CE9"/>
    <w:rsid w:val="00345191"/>
    <w:rsid w:val="003457A8"/>
    <w:rsid w:val="00345FBD"/>
    <w:rsid w:val="0034651E"/>
    <w:rsid w:val="00346526"/>
    <w:rsid w:val="00346B00"/>
    <w:rsid w:val="003472A7"/>
    <w:rsid w:val="003472B5"/>
    <w:rsid w:val="003472DD"/>
    <w:rsid w:val="00350295"/>
    <w:rsid w:val="00350369"/>
    <w:rsid w:val="0035039E"/>
    <w:rsid w:val="003507EB"/>
    <w:rsid w:val="00350F2E"/>
    <w:rsid w:val="0035116A"/>
    <w:rsid w:val="00351EF5"/>
    <w:rsid w:val="00352495"/>
    <w:rsid w:val="0035253D"/>
    <w:rsid w:val="003525AB"/>
    <w:rsid w:val="00352765"/>
    <w:rsid w:val="00352850"/>
    <w:rsid w:val="00353532"/>
    <w:rsid w:val="003536A2"/>
    <w:rsid w:val="00354013"/>
    <w:rsid w:val="00355471"/>
    <w:rsid w:val="00355867"/>
    <w:rsid w:val="00357079"/>
    <w:rsid w:val="003576D4"/>
    <w:rsid w:val="00357760"/>
    <w:rsid w:val="00357BCA"/>
    <w:rsid w:val="00360268"/>
    <w:rsid w:val="00360418"/>
    <w:rsid w:val="003604B6"/>
    <w:rsid w:val="003604F4"/>
    <w:rsid w:val="003605AA"/>
    <w:rsid w:val="0036068B"/>
    <w:rsid w:val="00360BF6"/>
    <w:rsid w:val="0036125F"/>
    <w:rsid w:val="0036163C"/>
    <w:rsid w:val="00361D81"/>
    <w:rsid w:val="0036293D"/>
    <w:rsid w:val="00362AC7"/>
    <w:rsid w:val="00362FC7"/>
    <w:rsid w:val="0036357A"/>
    <w:rsid w:val="00363E93"/>
    <w:rsid w:val="00363EDA"/>
    <w:rsid w:val="003643D7"/>
    <w:rsid w:val="00364DCB"/>
    <w:rsid w:val="00365927"/>
    <w:rsid w:val="00365B30"/>
    <w:rsid w:val="003665D8"/>
    <w:rsid w:val="0036670E"/>
    <w:rsid w:val="00367FB4"/>
    <w:rsid w:val="00370011"/>
    <w:rsid w:val="00370C34"/>
    <w:rsid w:val="00370D1B"/>
    <w:rsid w:val="00371747"/>
    <w:rsid w:val="00371E2C"/>
    <w:rsid w:val="0037223B"/>
    <w:rsid w:val="00372984"/>
    <w:rsid w:val="00373130"/>
    <w:rsid w:val="00373150"/>
    <w:rsid w:val="00373788"/>
    <w:rsid w:val="00373A9C"/>
    <w:rsid w:val="003747E0"/>
    <w:rsid w:val="00376010"/>
    <w:rsid w:val="003764B3"/>
    <w:rsid w:val="0037657B"/>
    <w:rsid w:val="00376AB2"/>
    <w:rsid w:val="00380459"/>
    <w:rsid w:val="00380AC1"/>
    <w:rsid w:val="00380ACE"/>
    <w:rsid w:val="00381A32"/>
    <w:rsid w:val="00381DC4"/>
    <w:rsid w:val="003820B6"/>
    <w:rsid w:val="003823B0"/>
    <w:rsid w:val="00382647"/>
    <w:rsid w:val="00382E5C"/>
    <w:rsid w:val="00382FF4"/>
    <w:rsid w:val="00383954"/>
    <w:rsid w:val="00383B7F"/>
    <w:rsid w:val="00384152"/>
    <w:rsid w:val="0038447C"/>
    <w:rsid w:val="003844C6"/>
    <w:rsid w:val="00384AFA"/>
    <w:rsid w:val="00384DE6"/>
    <w:rsid w:val="00385EE5"/>
    <w:rsid w:val="003861AD"/>
    <w:rsid w:val="00387996"/>
    <w:rsid w:val="00387E48"/>
    <w:rsid w:val="00390561"/>
    <w:rsid w:val="00390576"/>
    <w:rsid w:val="0039067C"/>
    <w:rsid w:val="0039164B"/>
    <w:rsid w:val="003916EF"/>
    <w:rsid w:val="00391937"/>
    <w:rsid w:val="00391D67"/>
    <w:rsid w:val="003939DA"/>
    <w:rsid w:val="00393BD1"/>
    <w:rsid w:val="00394358"/>
    <w:rsid w:val="0039441A"/>
    <w:rsid w:val="00395A32"/>
    <w:rsid w:val="003960AF"/>
    <w:rsid w:val="0039649C"/>
    <w:rsid w:val="00396CAC"/>
    <w:rsid w:val="00396FBF"/>
    <w:rsid w:val="0039756E"/>
    <w:rsid w:val="003A0348"/>
    <w:rsid w:val="003A03C0"/>
    <w:rsid w:val="003A163D"/>
    <w:rsid w:val="003A1A6C"/>
    <w:rsid w:val="003A1E6A"/>
    <w:rsid w:val="003A2F4E"/>
    <w:rsid w:val="003A2FA4"/>
    <w:rsid w:val="003A325E"/>
    <w:rsid w:val="003A38A3"/>
    <w:rsid w:val="003A3C52"/>
    <w:rsid w:val="003A3F91"/>
    <w:rsid w:val="003A43CF"/>
    <w:rsid w:val="003A4588"/>
    <w:rsid w:val="003A481E"/>
    <w:rsid w:val="003A4C79"/>
    <w:rsid w:val="003A5539"/>
    <w:rsid w:val="003A5724"/>
    <w:rsid w:val="003A5A9D"/>
    <w:rsid w:val="003A5D37"/>
    <w:rsid w:val="003A5F34"/>
    <w:rsid w:val="003A65E1"/>
    <w:rsid w:val="003A6A56"/>
    <w:rsid w:val="003A6CEF"/>
    <w:rsid w:val="003A783C"/>
    <w:rsid w:val="003B0465"/>
    <w:rsid w:val="003B05AC"/>
    <w:rsid w:val="003B12B4"/>
    <w:rsid w:val="003B13FB"/>
    <w:rsid w:val="003B1458"/>
    <w:rsid w:val="003B17D8"/>
    <w:rsid w:val="003B1ADC"/>
    <w:rsid w:val="003B1FC3"/>
    <w:rsid w:val="003B268A"/>
    <w:rsid w:val="003B2AC5"/>
    <w:rsid w:val="003B368A"/>
    <w:rsid w:val="003B3E38"/>
    <w:rsid w:val="003B4213"/>
    <w:rsid w:val="003B4C98"/>
    <w:rsid w:val="003B53B7"/>
    <w:rsid w:val="003B60F2"/>
    <w:rsid w:val="003C098C"/>
    <w:rsid w:val="003C11A5"/>
    <w:rsid w:val="003C11CD"/>
    <w:rsid w:val="003C130C"/>
    <w:rsid w:val="003C2074"/>
    <w:rsid w:val="003C2418"/>
    <w:rsid w:val="003C30B4"/>
    <w:rsid w:val="003C35B1"/>
    <w:rsid w:val="003C593E"/>
    <w:rsid w:val="003C6202"/>
    <w:rsid w:val="003C6710"/>
    <w:rsid w:val="003C6AA1"/>
    <w:rsid w:val="003C6CA9"/>
    <w:rsid w:val="003C6D92"/>
    <w:rsid w:val="003C737A"/>
    <w:rsid w:val="003C75BE"/>
    <w:rsid w:val="003C7892"/>
    <w:rsid w:val="003D001E"/>
    <w:rsid w:val="003D093E"/>
    <w:rsid w:val="003D09C2"/>
    <w:rsid w:val="003D0F85"/>
    <w:rsid w:val="003D1560"/>
    <w:rsid w:val="003D1767"/>
    <w:rsid w:val="003D1A2E"/>
    <w:rsid w:val="003D1BAD"/>
    <w:rsid w:val="003D2634"/>
    <w:rsid w:val="003D3368"/>
    <w:rsid w:val="003D37E6"/>
    <w:rsid w:val="003D5610"/>
    <w:rsid w:val="003D5E41"/>
    <w:rsid w:val="003D69E6"/>
    <w:rsid w:val="003D71F4"/>
    <w:rsid w:val="003E1260"/>
    <w:rsid w:val="003E1865"/>
    <w:rsid w:val="003E1D61"/>
    <w:rsid w:val="003E2029"/>
    <w:rsid w:val="003E244A"/>
    <w:rsid w:val="003E24AC"/>
    <w:rsid w:val="003E26FD"/>
    <w:rsid w:val="003E3015"/>
    <w:rsid w:val="003E37A1"/>
    <w:rsid w:val="003E3926"/>
    <w:rsid w:val="003E3D47"/>
    <w:rsid w:val="003E3F28"/>
    <w:rsid w:val="003E47F2"/>
    <w:rsid w:val="003E4D10"/>
    <w:rsid w:val="003E4EE1"/>
    <w:rsid w:val="003E5624"/>
    <w:rsid w:val="003E684D"/>
    <w:rsid w:val="003F010E"/>
    <w:rsid w:val="003F0463"/>
    <w:rsid w:val="003F051C"/>
    <w:rsid w:val="003F0971"/>
    <w:rsid w:val="003F1A82"/>
    <w:rsid w:val="003F2199"/>
    <w:rsid w:val="003F267F"/>
    <w:rsid w:val="003F2B2A"/>
    <w:rsid w:val="003F3690"/>
    <w:rsid w:val="003F469C"/>
    <w:rsid w:val="003F53EA"/>
    <w:rsid w:val="003F5A1D"/>
    <w:rsid w:val="003F5B9D"/>
    <w:rsid w:val="003F620C"/>
    <w:rsid w:val="003F695F"/>
    <w:rsid w:val="003F7DCF"/>
    <w:rsid w:val="004000C4"/>
    <w:rsid w:val="004006EE"/>
    <w:rsid w:val="00400EFC"/>
    <w:rsid w:val="00400F1E"/>
    <w:rsid w:val="004013D9"/>
    <w:rsid w:val="00401B7E"/>
    <w:rsid w:val="00401C23"/>
    <w:rsid w:val="00401CDC"/>
    <w:rsid w:val="00401FB3"/>
    <w:rsid w:val="0040308E"/>
    <w:rsid w:val="00403292"/>
    <w:rsid w:val="004036ED"/>
    <w:rsid w:val="00403831"/>
    <w:rsid w:val="004046FF"/>
    <w:rsid w:val="004056C6"/>
    <w:rsid w:val="0040579A"/>
    <w:rsid w:val="00405950"/>
    <w:rsid w:val="004059A4"/>
    <w:rsid w:val="00406C93"/>
    <w:rsid w:val="00407983"/>
    <w:rsid w:val="00407E27"/>
    <w:rsid w:val="00410E07"/>
    <w:rsid w:val="0041198D"/>
    <w:rsid w:val="0041285D"/>
    <w:rsid w:val="00412B59"/>
    <w:rsid w:val="00413E1E"/>
    <w:rsid w:val="00413EA7"/>
    <w:rsid w:val="00414526"/>
    <w:rsid w:val="0041538C"/>
    <w:rsid w:val="004155A5"/>
    <w:rsid w:val="004155E7"/>
    <w:rsid w:val="0041611B"/>
    <w:rsid w:val="0041673C"/>
    <w:rsid w:val="00417365"/>
    <w:rsid w:val="004173FD"/>
    <w:rsid w:val="00417EB3"/>
    <w:rsid w:val="00420E3D"/>
    <w:rsid w:val="00421277"/>
    <w:rsid w:val="0042185C"/>
    <w:rsid w:val="0042248B"/>
    <w:rsid w:val="004225E4"/>
    <w:rsid w:val="00422859"/>
    <w:rsid w:val="004248A9"/>
    <w:rsid w:val="00424BD4"/>
    <w:rsid w:val="00425488"/>
    <w:rsid w:val="0042567D"/>
    <w:rsid w:val="004258CB"/>
    <w:rsid w:val="00425AC9"/>
    <w:rsid w:val="00425C36"/>
    <w:rsid w:val="004264F5"/>
    <w:rsid w:val="004266A3"/>
    <w:rsid w:val="00427771"/>
    <w:rsid w:val="00427893"/>
    <w:rsid w:val="0043054F"/>
    <w:rsid w:val="00431848"/>
    <w:rsid w:val="00431EEA"/>
    <w:rsid w:val="00431FBD"/>
    <w:rsid w:val="0043255B"/>
    <w:rsid w:val="004326D9"/>
    <w:rsid w:val="00434465"/>
    <w:rsid w:val="004347D7"/>
    <w:rsid w:val="00434EAE"/>
    <w:rsid w:val="0043506E"/>
    <w:rsid w:val="00435083"/>
    <w:rsid w:val="004351D6"/>
    <w:rsid w:val="0043578E"/>
    <w:rsid w:val="00436933"/>
    <w:rsid w:val="00436B1A"/>
    <w:rsid w:val="00436E82"/>
    <w:rsid w:val="00436F3E"/>
    <w:rsid w:val="004377BD"/>
    <w:rsid w:val="00437BB9"/>
    <w:rsid w:val="00440869"/>
    <w:rsid w:val="004409A5"/>
    <w:rsid w:val="0044140C"/>
    <w:rsid w:val="00441C10"/>
    <w:rsid w:val="00442213"/>
    <w:rsid w:val="00443923"/>
    <w:rsid w:val="00443F2C"/>
    <w:rsid w:val="00443FD1"/>
    <w:rsid w:val="00444359"/>
    <w:rsid w:val="004444B5"/>
    <w:rsid w:val="004449D6"/>
    <w:rsid w:val="00444A49"/>
    <w:rsid w:val="004457CB"/>
    <w:rsid w:val="004464B8"/>
    <w:rsid w:val="00446777"/>
    <w:rsid w:val="00450672"/>
    <w:rsid w:val="0045118B"/>
    <w:rsid w:val="00451738"/>
    <w:rsid w:val="0045183E"/>
    <w:rsid w:val="00451DF6"/>
    <w:rsid w:val="004520C9"/>
    <w:rsid w:val="00452930"/>
    <w:rsid w:val="00452BDE"/>
    <w:rsid w:val="00452EBF"/>
    <w:rsid w:val="004533F1"/>
    <w:rsid w:val="00454526"/>
    <w:rsid w:val="00456641"/>
    <w:rsid w:val="00456966"/>
    <w:rsid w:val="00456FFF"/>
    <w:rsid w:val="00457356"/>
    <w:rsid w:val="00457B05"/>
    <w:rsid w:val="004601F2"/>
    <w:rsid w:val="0046043C"/>
    <w:rsid w:val="00460C0E"/>
    <w:rsid w:val="00460FD1"/>
    <w:rsid w:val="0046100D"/>
    <w:rsid w:val="0046120A"/>
    <w:rsid w:val="004619F3"/>
    <w:rsid w:val="00461D3B"/>
    <w:rsid w:val="0046245A"/>
    <w:rsid w:val="004635E5"/>
    <w:rsid w:val="0046499B"/>
    <w:rsid w:val="00464D9E"/>
    <w:rsid w:val="004656DB"/>
    <w:rsid w:val="00465B71"/>
    <w:rsid w:val="0046683B"/>
    <w:rsid w:val="004674CF"/>
    <w:rsid w:val="00467AED"/>
    <w:rsid w:val="00467FB6"/>
    <w:rsid w:val="004701F7"/>
    <w:rsid w:val="00470E33"/>
    <w:rsid w:val="00470FE0"/>
    <w:rsid w:val="00471151"/>
    <w:rsid w:val="00471E3D"/>
    <w:rsid w:val="00472790"/>
    <w:rsid w:val="00472D80"/>
    <w:rsid w:val="00473B0E"/>
    <w:rsid w:val="0047454A"/>
    <w:rsid w:val="004748B4"/>
    <w:rsid w:val="004753A8"/>
    <w:rsid w:val="00475441"/>
    <w:rsid w:val="00475870"/>
    <w:rsid w:val="00475900"/>
    <w:rsid w:val="004759A3"/>
    <w:rsid w:val="00475C82"/>
    <w:rsid w:val="00476123"/>
    <w:rsid w:val="004764BB"/>
    <w:rsid w:val="004777C5"/>
    <w:rsid w:val="004804EB"/>
    <w:rsid w:val="004807B0"/>
    <w:rsid w:val="00480F0F"/>
    <w:rsid w:val="00481DD0"/>
    <w:rsid w:val="0048239C"/>
    <w:rsid w:val="00482B33"/>
    <w:rsid w:val="0048449A"/>
    <w:rsid w:val="00484621"/>
    <w:rsid w:val="0048485D"/>
    <w:rsid w:val="004853D2"/>
    <w:rsid w:val="00485598"/>
    <w:rsid w:val="00485D7F"/>
    <w:rsid w:val="00486086"/>
    <w:rsid w:val="00486685"/>
    <w:rsid w:val="004868DC"/>
    <w:rsid w:val="00487870"/>
    <w:rsid w:val="00487C15"/>
    <w:rsid w:val="00490A8D"/>
    <w:rsid w:val="0049101E"/>
    <w:rsid w:val="0049296A"/>
    <w:rsid w:val="00492D86"/>
    <w:rsid w:val="00493191"/>
    <w:rsid w:val="00493B60"/>
    <w:rsid w:val="00493B6A"/>
    <w:rsid w:val="00493D52"/>
    <w:rsid w:val="00494CCB"/>
    <w:rsid w:val="00495227"/>
    <w:rsid w:val="00495B74"/>
    <w:rsid w:val="004969E3"/>
    <w:rsid w:val="00496D19"/>
    <w:rsid w:val="00497090"/>
    <w:rsid w:val="004976E6"/>
    <w:rsid w:val="00497A1A"/>
    <w:rsid w:val="00497F7A"/>
    <w:rsid w:val="004A094F"/>
    <w:rsid w:val="004A0BEB"/>
    <w:rsid w:val="004A0D6F"/>
    <w:rsid w:val="004A0EE5"/>
    <w:rsid w:val="004A0FCE"/>
    <w:rsid w:val="004A1529"/>
    <w:rsid w:val="004A1B4C"/>
    <w:rsid w:val="004A20FD"/>
    <w:rsid w:val="004A2604"/>
    <w:rsid w:val="004A2CAE"/>
    <w:rsid w:val="004A2F92"/>
    <w:rsid w:val="004A3173"/>
    <w:rsid w:val="004A3E5B"/>
    <w:rsid w:val="004A472C"/>
    <w:rsid w:val="004A5C02"/>
    <w:rsid w:val="004A5FE6"/>
    <w:rsid w:val="004A632D"/>
    <w:rsid w:val="004A694B"/>
    <w:rsid w:val="004B0C59"/>
    <w:rsid w:val="004B2092"/>
    <w:rsid w:val="004B20A7"/>
    <w:rsid w:val="004B2CBD"/>
    <w:rsid w:val="004B3144"/>
    <w:rsid w:val="004B3309"/>
    <w:rsid w:val="004B4453"/>
    <w:rsid w:val="004B44BF"/>
    <w:rsid w:val="004B4755"/>
    <w:rsid w:val="004B499B"/>
    <w:rsid w:val="004B4E6B"/>
    <w:rsid w:val="004B4F4F"/>
    <w:rsid w:val="004B548D"/>
    <w:rsid w:val="004B6A91"/>
    <w:rsid w:val="004B6B13"/>
    <w:rsid w:val="004B706A"/>
    <w:rsid w:val="004B75FC"/>
    <w:rsid w:val="004C0239"/>
    <w:rsid w:val="004C047B"/>
    <w:rsid w:val="004C2539"/>
    <w:rsid w:val="004C2C14"/>
    <w:rsid w:val="004C2EF9"/>
    <w:rsid w:val="004C4407"/>
    <w:rsid w:val="004C4871"/>
    <w:rsid w:val="004C4914"/>
    <w:rsid w:val="004C521F"/>
    <w:rsid w:val="004C5448"/>
    <w:rsid w:val="004C57B3"/>
    <w:rsid w:val="004C6714"/>
    <w:rsid w:val="004C6D70"/>
    <w:rsid w:val="004C7835"/>
    <w:rsid w:val="004C7DFF"/>
    <w:rsid w:val="004D0692"/>
    <w:rsid w:val="004D0718"/>
    <w:rsid w:val="004D0876"/>
    <w:rsid w:val="004D0E44"/>
    <w:rsid w:val="004D1361"/>
    <w:rsid w:val="004D14BB"/>
    <w:rsid w:val="004D25CE"/>
    <w:rsid w:val="004D2E03"/>
    <w:rsid w:val="004D30B8"/>
    <w:rsid w:val="004D3561"/>
    <w:rsid w:val="004D3662"/>
    <w:rsid w:val="004D3DCB"/>
    <w:rsid w:val="004D452A"/>
    <w:rsid w:val="004D51BC"/>
    <w:rsid w:val="004D5432"/>
    <w:rsid w:val="004D56E6"/>
    <w:rsid w:val="004D5D58"/>
    <w:rsid w:val="004D5DCA"/>
    <w:rsid w:val="004E0086"/>
    <w:rsid w:val="004E0410"/>
    <w:rsid w:val="004E0A91"/>
    <w:rsid w:val="004E0FB0"/>
    <w:rsid w:val="004E1968"/>
    <w:rsid w:val="004E1C77"/>
    <w:rsid w:val="004E1FB3"/>
    <w:rsid w:val="004E2236"/>
    <w:rsid w:val="004E2585"/>
    <w:rsid w:val="004E27C1"/>
    <w:rsid w:val="004E3567"/>
    <w:rsid w:val="004E3FFD"/>
    <w:rsid w:val="004E466A"/>
    <w:rsid w:val="004E46AD"/>
    <w:rsid w:val="004E53F1"/>
    <w:rsid w:val="004E56D8"/>
    <w:rsid w:val="004E5A02"/>
    <w:rsid w:val="004E5BFE"/>
    <w:rsid w:val="004E621F"/>
    <w:rsid w:val="004E6853"/>
    <w:rsid w:val="004E7B57"/>
    <w:rsid w:val="004F0867"/>
    <w:rsid w:val="004F2264"/>
    <w:rsid w:val="004F2336"/>
    <w:rsid w:val="004F2387"/>
    <w:rsid w:val="004F2515"/>
    <w:rsid w:val="004F3453"/>
    <w:rsid w:val="004F35D5"/>
    <w:rsid w:val="004F37D5"/>
    <w:rsid w:val="004F3C05"/>
    <w:rsid w:val="004F3DDB"/>
    <w:rsid w:val="004F3DE6"/>
    <w:rsid w:val="004F4C85"/>
    <w:rsid w:val="004F52EB"/>
    <w:rsid w:val="004F5845"/>
    <w:rsid w:val="004F5EB0"/>
    <w:rsid w:val="004F6E72"/>
    <w:rsid w:val="004F6F0B"/>
    <w:rsid w:val="004F6FEC"/>
    <w:rsid w:val="004F7D2B"/>
    <w:rsid w:val="00500390"/>
    <w:rsid w:val="00500528"/>
    <w:rsid w:val="00500AC0"/>
    <w:rsid w:val="00501138"/>
    <w:rsid w:val="00501907"/>
    <w:rsid w:val="00502256"/>
    <w:rsid w:val="0050382F"/>
    <w:rsid w:val="00503A47"/>
    <w:rsid w:val="0050410D"/>
    <w:rsid w:val="00504217"/>
    <w:rsid w:val="00504BB2"/>
    <w:rsid w:val="00504F9E"/>
    <w:rsid w:val="00505710"/>
    <w:rsid w:val="0050599B"/>
    <w:rsid w:val="00511DE0"/>
    <w:rsid w:val="00511E3D"/>
    <w:rsid w:val="00512A9F"/>
    <w:rsid w:val="00512B08"/>
    <w:rsid w:val="00512B3A"/>
    <w:rsid w:val="0051448F"/>
    <w:rsid w:val="005154E1"/>
    <w:rsid w:val="00515CBE"/>
    <w:rsid w:val="00517244"/>
    <w:rsid w:val="0051768D"/>
    <w:rsid w:val="00517C9C"/>
    <w:rsid w:val="00520004"/>
    <w:rsid w:val="00520800"/>
    <w:rsid w:val="00520ABD"/>
    <w:rsid w:val="005217CF"/>
    <w:rsid w:val="0052282A"/>
    <w:rsid w:val="00522A32"/>
    <w:rsid w:val="00523029"/>
    <w:rsid w:val="00523467"/>
    <w:rsid w:val="00523B17"/>
    <w:rsid w:val="00524500"/>
    <w:rsid w:val="00524691"/>
    <w:rsid w:val="005246F0"/>
    <w:rsid w:val="00524706"/>
    <w:rsid w:val="0052497F"/>
    <w:rsid w:val="00525657"/>
    <w:rsid w:val="00525DCB"/>
    <w:rsid w:val="00526902"/>
    <w:rsid w:val="00526B03"/>
    <w:rsid w:val="00527118"/>
    <w:rsid w:val="005277AF"/>
    <w:rsid w:val="00527B67"/>
    <w:rsid w:val="00527E03"/>
    <w:rsid w:val="00527E4D"/>
    <w:rsid w:val="00527F01"/>
    <w:rsid w:val="00527F6C"/>
    <w:rsid w:val="00530132"/>
    <w:rsid w:val="00530A72"/>
    <w:rsid w:val="00530E81"/>
    <w:rsid w:val="0053104A"/>
    <w:rsid w:val="00531E92"/>
    <w:rsid w:val="00532040"/>
    <w:rsid w:val="00532056"/>
    <w:rsid w:val="0053222A"/>
    <w:rsid w:val="005323D2"/>
    <w:rsid w:val="0053280D"/>
    <w:rsid w:val="005328AD"/>
    <w:rsid w:val="00532BDE"/>
    <w:rsid w:val="00532C6A"/>
    <w:rsid w:val="00533987"/>
    <w:rsid w:val="00533B35"/>
    <w:rsid w:val="00533ECA"/>
    <w:rsid w:val="0053413A"/>
    <w:rsid w:val="0053551A"/>
    <w:rsid w:val="00535548"/>
    <w:rsid w:val="00535AD8"/>
    <w:rsid w:val="00535B06"/>
    <w:rsid w:val="00536278"/>
    <w:rsid w:val="00536371"/>
    <w:rsid w:val="005366F4"/>
    <w:rsid w:val="0053674D"/>
    <w:rsid w:val="00536AC7"/>
    <w:rsid w:val="0053726C"/>
    <w:rsid w:val="0053729D"/>
    <w:rsid w:val="0054097A"/>
    <w:rsid w:val="00540A6B"/>
    <w:rsid w:val="00540C6C"/>
    <w:rsid w:val="005411D1"/>
    <w:rsid w:val="00541643"/>
    <w:rsid w:val="00541C0F"/>
    <w:rsid w:val="005435C3"/>
    <w:rsid w:val="00543AAA"/>
    <w:rsid w:val="005445C5"/>
    <w:rsid w:val="00544769"/>
    <w:rsid w:val="00544B34"/>
    <w:rsid w:val="00544C92"/>
    <w:rsid w:val="00544D98"/>
    <w:rsid w:val="00545454"/>
    <w:rsid w:val="00545512"/>
    <w:rsid w:val="00545FF4"/>
    <w:rsid w:val="00546E73"/>
    <w:rsid w:val="0055056D"/>
    <w:rsid w:val="00550771"/>
    <w:rsid w:val="00551023"/>
    <w:rsid w:val="00551A94"/>
    <w:rsid w:val="00552D09"/>
    <w:rsid w:val="005532B5"/>
    <w:rsid w:val="00553BAE"/>
    <w:rsid w:val="0055490F"/>
    <w:rsid w:val="00554AE3"/>
    <w:rsid w:val="00554B1E"/>
    <w:rsid w:val="00554B37"/>
    <w:rsid w:val="0055575D"/>
    <w:rsid w:val="005606B5"/>
    <w:rsid w:val="00561116"/>
    <w:rsid w:val="005615D9"/>
    <w:rsid w:val="00561D96"/>
    <w:rsid w:val="00561F54"/>
    <w:rsid w:val="00561FF5"/>
    <w:rsid w:val="0056207A"/>
    <w:rsid w:val="005627E2"/>
    <w:rsid w:val="00562851"/>
    <w:rsid w:val="00563177"/>
    <w:rsid w:val="005633C8"/>
    <w:rsid w:val="00563958"/>
    <w:rsid w:val="00564194"/>
    <w:rsid w:val="00564316"/>
    <w:rsid w:val="00564B9C"/>
    <w:rsid w:val="00564E81"/>
    <w:rsid w:val="00566010"/>
    <w:rsid w:val="0056624D"/>
    <w:rsid w:val="005666D7"/>
    <w:rsid w:val="00566863"/>
    <w:rsid w:val="00566C16"/>
    <w:rsid w:val="00567048"/>
    <w:rsid w:val="00567ADA"/>
    <w:rsid w:val="005708E0"/>
    <w:rsid w:val="0057192E"/>
    <w:rsid w:val="00572079"/>
    <w:rsid w:val="00572800"/>
    <w:rsid w:val="0057384A"/>
    <w:rsid w:val="00575B01"/>
    <w:rsid w:val="00575FCD"/>
    <w:rsid w:val="00576515"/>
    <w:rsid w:val="00576747"/>
    <w:rsid w:val="00576886"/>
    <w:rsid w:val="005770E3"/>
    <w:rsid w:val="00577B4B"/>
    <w:rsid w:val="00577E38"/>
    <w:rsid w:val="00580233"/>
    <w:rsid w:val="00580AE9"/>
    <w:rsid w:val="00581793"/>
    <w:rsid w:val="0058199E"/>
    <w:rsid w:val="00581E0E"/>
    <w:rsid w:val="0058275F"/>
    <w:rsid w:val="00583241"/>
    <w:rsid w:val="00583691"/>
    <w:rsid w:val="00583B01"/>
    <w:rsid w:val="00583E15"/>
    <w:rsid w:val="0058462A"/>
    <w:rsid w:val="00584A17"/>
    <w:rsid w:val="00584D8A"/>
    <w:rsid w:val="005861C8"/>
    <w:rsid w:val="00586226"/>
    <w:rsid w:val="0058646C"/>
    <w:rsid w:val="00590964"/>
    <w:rsid w:val="00591D9B"/>
    <w:rsid w:val="00591EAE"/>
    <w:rsid w:val="00592891"/>
    <w:rsid w:val="0059295C"/>
    <w:rsid w:val="00593664"/>
    <w:rsid w:val="00594424"/>
    <w:rsid w:val="00595191"/>
    <w:rsid w:val="005952DC"/>
    <w:rsid w:val="00595586"/>
    <w:rsid w:val="00595A48"/>
    <w:rsid w:val="00595A5C"/>
    <w:rsid w:val="00596043"/>
    <w:rsid w:val="00596373"/>
    <w:rsid w:val="005967B8"/>
    <w:rsid w:val="00596A1C"/>
    <w:rsid w:val="00596E83"/>
    <w:rsid w:val="00597A2C"/>
    <w:rsid w:val="005A101F"/>
    <w:rsid w:val="005A21CD"/>
    <w:rsid w:val="005A269F"/>
    <w:rsid w:val="005A2AA1"/>
    <w:rsid w:val="005A2D3F"/>
    <w:rsid w:val="005A34DB"/>
    <w:rsid w:val="005A38C6"/>
    <w:rsid w:val="005A3B0B"/>
    <w:rsid w:val="005A4037"/>
    <w:rsid w:val="005A4597"/>
    <w:rsid w:val="005A4918"/>
    <w:rsid w:val="005A4E6A"/>
    <w:rsid w:val="005A565F"/>
    <w:rsid w:val="005A5682"/>
    <w:rsid w:val="005A5773"/>
    <w:rsid w:val="005A5D12"/>
    <w:rsid w:val="005A5D14"/>
    <w:rsid w:val="005A671B"/>
    <w:rsid w:val="005A6E1F"/>
    <w:rsid w:val="005A7280"/>
    <w:rsid w:val="005A7A67"/>
    <w:rsid w:val="005A7D5F"/>
    <w:rsid w:val="005B086F"/>
    <w:rsid w:val="005B0A4C"/>
    <w:rsid w:val="005B0AE2"/>
    <w:rsid w:val="005B0C17"/>
    <w:rsid w:val="005B1027"/>
    <w:rsid w:val="005B1343"/>
    <w:rsid w:val="005B2DB4"/>
    <w:rsid w:val="005B369B"/>
    <w:rsid w:val="005B448C"/>
    <w:rsid w:val="005B49DD"/>
    <w:rsid w:val="005B50BD"/>
    <w:rsid w:val="005B51CF"/>
    <w:rsid w:val="005B6220"/>
    <w:rsid w:val="005B6B0A"/>
    <w:rsid w:val="005B6C3E"/>
    <w:rsid w:val="005B6DEE"/>
    <w:rsid w:val="005B74B1"/>
    <w:rsid w:val="005B766D"/>
    <w:rsid w:val="005B7F74"/>
    <w:rsid w:val="005C004F"/>
    <w:rsid w:val="005C05C4"/>
    <w:rsid w:val="005C0A60"/>
    <w:rsid w:val="005C0D49"/>
    <w:rsid w:val="005C0FEE"/>
    <w:rsid w:val="005C1A52"/>
    <w:rsid w:val="005C1C02"/>
    <w:rsid w:val="005C20E3"/>
    <w:rsid w:val="005C2757"/>
    <w:rsid w:val="005C34B5"/>
    <w:rsid w:val="005C42A1"/>
    <w:rsid w:val="005C4419"/>
    <w:rsid w:val="005C46DF"/>
    <w:rsid w:val="005C5404"/>
    <w:rsid w:val="005C5AA1"/>
    <w:rsid w:val="005C69C9"/>
    <w:rsid w:val="005D0116"/>
    <w:rsid w:val="005D0270"/>
    <w:rsid w:val="005D0D8A"/>
    <w:rsid w:val="005D0FB2"/>
    <w:rsid w:val="005D1B44"/>
    <w:rsid w:val="005D1D49"/>
    <w:rsid w:val="005D21F0"/>
    <w:rsid w:val="005D2D92"/>
    <w:rsid w:val="005D2E75"/>
    <w:rsid w:val="005D2EB7"/>
    <w:rsid w:val="005D3C38"/>
    <w:rsid w:val="005D3FC0"/>
    <w:rsid w:val="005D4E43"/>
    <w:rsid w:val="005D4EFB"/>
    <w:rsid w:val="005D50C0"/>
    <w:rsid w:val="005D58A1"/>
    <w:rsid w:val="005D5AE5"/>
    <w:rsid w:val="005D6B8B"/>
    <w:rsid w:val="005D6C5A"/>
    <w:rsid w:val="005D723A"/>
    <w:rsid w:val="005D7416"/>
    <w:rsid w:val="005D75AC"/>
    <w:rsid w:val="005D78BB"/>
    <w:rsid w:val="005E144C"/>
    <w:rsid w:val="005E1610"/>
    <w:rsid w:val="005E1663"/>
    <w:rsid w:val="005E274B"/>
    <w:rsid w:val="005E2FA6"/>
    <w:rsid w:val="005E2FA7"/>
    <w:rsid w:val="005E443C"/>
    <w:rsid w:val="005E459C"/>
    <w:rsid w:val="005E5277"/>
    <w:rsid w:val="005E59B5"/>
    <w:rsid w:val="005E5BF7"/>
    <w:rsid w:val="005E6274"/>
    <w:rsid w:val="005E6DFB"/>
    <w:rsid w:val="005E71C0"/>
    <w:rsid w:val="005E75E8"/>
    <w:rsid w:val="005E7A98"/>
    <w:rsid w:val="005E7AFA"/>
    <w:rsid w:val="005E7C82"/>
    <w:rsid w:val="005E7D42"/>
    <w:rsid w:val="005E7D43"/>
    <w:rsid w:val="005E7E6B"/>
    <w:rsid w:val="005F0100"/>
    <w:rsid w:val="005F026A"/>
    <w:rsid w:val="005F0B41"/>
    <w:rsid w:val="005F1383"/>
    <w:rsid w:val="005F1723"/>
    <w:rsid w:val="005F1B0E"/>
    <w:rsid w:val="005F1BEA"/>
    <w:rsid w:val="005F2175"/>
    <w:rsid w:val="005F2280"/>
    <w:rsid w:val="005F2433"/>
    <w:rsid w:val="005F28B0"/>
    <w:rsid w:val="005F28E1"/>
    <w:rsid w:val="005F2955"/>
    <w:rsid w:val="005F35D0"/>
    <w:rsid w:val="005F3EBA"/>
    <w:rsid w:val="005F4707"/>
    <w:rsid w:val="005F4E21"/>
    <w:rsid w:val="005F5BA4"/>
    <w:rsid w:val="005F6D31"/>
    <w:rsid w:val="005F714B"/>
    <w:rsid w:val="005F718D"/>
    <w:rsid w:val="005F72F7"/>
    <w:rsid w:val="005F772E"/>
    <w:rsid w:val="006009AD"/>
    <w:rsid w:val="00601633"/>
    <w:rsid w:val="00601BFB"/>
    <w:rsid w:val="00601DB7"/>
    <w:rsid w:val="00601E9F"/>
    <w:rsid w:val="0060246D"/>
    <w:rsid w:val="00602878"/>
    <w:rsid w:val="006028B6"/>
    <w:rsid w:val="00603CAE"/>
    <w:rsid w:val="00603F06"/>
    <w:rsid w:val="00604717"/>
    <w:rsid w:val="0060488C"/>
    <w:rsid w:val="00604D5E"/>
    <w:rsid w:val="00604FA6"/>
    <w:rsid w:val="00605C9B"/>
    <w:rsid w:val="0060611B"/>
    <w:rsid w:val="00606384"/>
    <w:rsid w:val="00606CB5"/>
    <w:rsid w:val="00607199"/>
    <w:rsid w:val="00607282"/>
    <w:rsid w:val="00610045"/>
    <w:rsid w:val="00610494"/>
    <w:rsid w:val="00610C1D"/>
    <w:rsid w:val="00611305"/>
    <w:rsid w:val="00611B24"/>
    <w:rsid w:val="00612199"/>
    <w:rsid w:val="00612A0F"/>
    <w:rsid w:val="00612C45"/>
    <w:rsid w:val="00613470"/>
    <w:rsid w:val="006142CB"/>
    <w:rsid w:val="00614770"/>
    <w:rsid w:val="00614BA5"/>
    <w:rsid w:val="006152A5"/>
    <w:rsid w:val="00615807"/>
    <w:rsid w:val="006159F9"/>
    <w:rsid w:val="00617B9D"/>
    <w:rsid w:val="0062036C"/>
    <w:rsid w:val="00620A39"/>
    <w:rsid w:val="006214DB"/>
    <w:rsid w:val="00621E81"/>
    <w:rsid w:val="006221D8"/>
    <w:rsid w:val="0062224F"/>
    <w:rsid w:val="00622C0C"/>
    <w:rsid w:val="00623CDE"/>
    <w:rsid w:val="0062471C"/>
    <w:rsid w:val="00624E72"/>
    <w:rsid w:val="00625AA3"/>
    <w:rsid w:val="006262E2"/>
    <w:rsid w:val="006263DE"/>
    <w:rsid w:val="00626C16"/>
    <w:rsid w:val="006270FB"/>
    <w:rsid w:val="00627349"/>
    <w:rsid w:val="00627837"/>
    <w:rsid w:val="00630925"/>
    <w:rsid w:val="006317E6"/>
    <w:rsid w:val="0063231F"/>
    <w:rsid w:val="00633837"/>
    <w:rsid w:val="00634A1B"/>
    <w:rsid w:val="00634D2B"/>
    <w:rsid w:val="00635227"/>
    <w:rsid w:val="00635AF8"/>
    <w:rsid w:val="00635D3C"/>
    <w:rsid w:val="00635E17"/>
    <w:rsid w:val="00636656"/>
    <w:rsid w:val="00636BD3"/>
    <w:rsid w:val="00636FB0"/>
    <w:rsid w:val="006371E6"/>
    <w:rsid w:val="006376B5"/>
    <w:rsid w:val="00637B6B"/>
    <w:rsid w:val="006411B5"/>
    <w:rsid w:val="00643C8F"/>
    <w:rsid w:val="00644F8B"/>
    <w:rsid w:val="00645700"/>
    <w:rsid w:val="00645CC7"/>
    <w:rsid w:val="00645D6B"/>
    <w:rsid w:val="006465A7"/>
    <w:rsid w:val="00647434"/>
    <w:rsid w:val="00647E54"/>
    <w:rsid w:val="006502D8"/>
    <w:rsid w:val="006503C6"/>
    <w:rsid w:val="00650533"/>
    <w:rsid w:val="006508AC"/>
    <w:rsid w:val="00650FDB"/>
    <w:rsid w:val="006528F9"/>
    <w:rsid w:val="00652FBA"/>
    <w:rsid w:val="0065316B"/>
    <w:rsid w:val="00653CB8"/>
    <w:rsid w:val="00654B6F"/>
    <w:rsid w:val="00656028"/>
    <w:rsid w:val="00656A26"/>
    <w:rsid w:val="00656E61"/>
    <w:rsid w:val="00656FDD"/>
    <w:rsid w:val="00657938"/>
    <w:rsid w:val="00660504"/>
    <w:rsid w:val="00660D76"/>
    <w:rsid w:val="0066183C"/>
    <w:rsid w:val="00661892"/>
    <w:rsid w:val="00661BEA"/>
    <w:rsid w:val="00661CE6"/>
    <w:rsid w:val="00663636"/>
    <w:rsid w:val="00663791"/>
    <w:rsid w:val="00663BB2"/>
    <w:rsid w:val="00664001"/>
    <w:rsid w:val="006646B6"/>
    <w:rsid w:val="00664FA9"/>
    <w:rsid w:val="006658DC"/>
    <w:rsid w:val="00665BFC"/>
    <w:rsid w:val="00665F24"/>
    <w:rsid w:val="00666909"/>
    <w:rsid w:val="00666F8C"/>
    <w:rsid w:val="006670E8"/>
    <w:rsid w:val="0066755F"/>
    <w:rsid w:val="00667984"/>
    <w:rsid w:val="00667EF7"/>
    <w:rsid w:val="0067034A"/>
    <w:rsid w:val="006703D9"/>
    <w:rsid w:val="00671114"/>
    <w:rsid w:val="00671661"/>
    <w:rsid w:val="00671B92"/>
    <w:rsid w:val="00671C7C"/>
    <w:rsid w:val="00672172"/>
    <w:rsid w:val="00672571"/>
    <w:rsid w:val="0067265D"/>
    <w:rsid w:val="00672749"/>
    <w:rsid w:val="0067279C"/>
    <w:rsid w:val="00673C1D"/>
    <w:rsid w:val="006743FC"/>
    <w:rsid w:val="006747EA"/>
    <w:rsid w:val="0067568C"/>
    <w:rsid w:val="006757D5"/>
    <w:rsid w:val="00676202"/>
    <w:rsid w:val="006768EC"/>
    <w:rsid w:val="006771AF"/>
    <w:rsid w:val="00677695"/>
    <w:rsid w:val="00677819"/>
    <w:rsid w:val="0068172F"/>
    <w:rsid w:val="00681928"/>
    <w:rsid w:val="00682384"/>
    <w:rsid w:val="00682996"/>
    <w:rsid w:val="00682AE8"/>
    <w:rsid w:val="0068496D"/>
    <w:rsid w:val="00685180"/>
    <w:rsid w:val="00685AFD"/>
    <w:rsid w:val="00685B7E"/>
    <w:rsid w:val="00685C88"/>
    <w:rsid w:val="00686AB0"/>
    <w:rsid w:val="00687048"/>
    <w:rsid w:val="0068706D"/>
    <w:rsid w:val="0068708D"/>
    <w:rsid w:val="00687719"/>
    <w:rsid w:val="00687BAB"/>
    <w:rsid w:val="00687C27"/>
    <w:rsid w:val="006904BE"/>
    <w:rsid w:val="00690537"/>
    <w:rsid w:val="006908D5"/>
    <w:rsid w:val="00691718"/>
    <w:rsid w:val="0069262F"/>
    <w:rsid w:val="0069270D"/>
    <w:rsid w:val="006929A8"/>
    <w:rsid w:val="00694398"/>
    <w:rsid w:val="0069455B"/>
    <w:rsid w:val="006945A2"/>
    <w:rsid w:val="00694728"/>
    <w:rsid w:val="00694FF3"/>
    <w:rsid w:val="006958BA"/>
    <w:rsid w:val="00695C4C"/>
    <w:rsid w:val="006966CC"/>
    <w:rsid w:val="006969AA"/>
    <w:rsid w:val="00697052"/>
    <w:rsid w:val="006975C6"/>
    <w:rsid w:val="00697876"/>
    <w:rsid w:val="006A060B"/>
    <w:rsid w:val="006A2299"/>
    <w:rsid w:val="006A3092"/>
    <w:rsid w:val="006A36B5"/>
    <w:rsid w:val="006A3C74"/>
    <w:rsid w:val="006A4BD0"/>
    <w:rsid w:val="006A5213"/>
    <w:rsid w:val="006A6059"/>
    <w:rsid w:val="006A67BA"/>
    <w:rsid w:val="006A6AF1"/>
    <w:rsid w:val="006A74DB"/>
    <w:rsid w:val="006A7798"/>
    <w:rsid w:val="006A7B79"/>
    <w:rsid w:val="006B0A20"/>
    <w:rsid w:val="006B0B6F"/>
    <w:rsid w:val="006B15B0"/>
    <w:rsid w:val="006B2018"/>
    <w:rsid w:val="006B255A"/>
    <w:rsid w:val="006B37A5"/>
    <w:rsid w:val="006B37F2"/>
    <w:rsid w:val="006B38BF"/>
    <w:rsid w:val="006B4291"/>
    <w:rsid w:val="006B4BF1"/>
    <w:rsid w:val="006B6038"/>
    <w:rsid w:val="006B6282"/>
    <w:rsid w:val="006B6379"/>
    <w:rsid w:val="006B72AB"/>
    <w:rsid w:val="006B751B"/>
    <w:rsid w:val="006B798B"/>
    <w:rsid w:val="006B7C27"/>
    <w:rsid w:val="006B7CB4"/>
    <w:rsid w:val="006C0050"/>
    <w:rsid w:val="006C0B19"/>
    <w:rsid w:val="006C0C5F"/>
    <w:rsid w:val="006C162B"/>
    <w:rsid w:val="006C2711"/>
    <w:rsid w:val="006C29FE"/>
    <w:rsid w:val="006C2A19"/>
    <w:rsid w:val="006C2DC4"/>
    <w:rsid w:val="006C4CEA"/>
    <w:rsid w:val="006C511B"/>
    <w:rsid w:val="006C5739"/>
    <w:rsid w:val="006C6DB6"/>
    <w:rsid w:val="006D0065"/>
    <w:rsid w:val="006D09EB"/>
    <w:rsid w:val="006D0DE6"/>
    <w:rsid w:val="006D0EED"/>
    <w:rsid w:val="006D142B"/>
    <w:rsid w:val="006D1955"/>
    <w:rsid w:val="006D1A66"/>
    <w:rsid w:val="006D2ACF"/>
    <w:rsid w:val="006D3404"/>
    <w:rsid w:val="006D371D"/>
    <w:rsid w:val="006D3F61"/>
    <w:rsid w:val="006D4011"/>
    <w:rsid w:val="006D4571"/>
    <w:rsid w:val="006D4E15"/>
    <w:rsid w:val="006D5167"/>
    <w:rsid w:val="006D711D"/>
    <w:rsid w:val="006D72F9"/>
    <w:rsid w:val="006D7CF2"/>
    <w:rsid w:val="006E00D3"/>
    <w:rsid w:val="006E3217"/>
    <w:rsid w:val="006E354D"/>
    <w:rsid w:val="006E37A0"/>
    <w:rsid w:val="006E42E7"/>
    <w:rsid w:val="006E44B4"/>
    <w:rsid w:val="006E45E6"/>
    <w:rsid w:val="006E49F5"/>
    <w:rsid w:val="006E6034"/>
    <w:rsid w:val="006E60E9"/>
    <w:rsid w:val="006E6D92"/>
    <w:rsid w:val="006E71C1"/>
    <w:rsid w:val="006E7932"/>
    <w:rsid w:val="006F011B"/>
    <w:rsid w:val="006F012F"/>
    <w:rsid w:val="006F0330"/>
    <w:rsid w:val="006F0465"/>
    <w:rsid w:val="006F08F6"/>
    <w:rsid w:val="006F0B22"/>
    <w:rsid w:val="006F114E"/>
    <w:rsid w:val="006F1375"/>
    <w:rsid w:val="006F345F"/>
    <w:rsid w:val="006F37C8"/>
    <w:rsid w:val="006F3963"/>
    <w:rsid w:val="006F3E19"/>
    <w:rsid w:val="006F4486"/>
    <w:rsid w:val="006F4AE1"/>
    <w:rsid w:val="006F4D0E"/>
    <w:rsid w:val="006F5382"/>
    <w:rsid w:val="006F5D30"/>
    <w:rsid w:val="006F6592"/>
    <w:rsid w:val="006F6A90"/>
    <w:rsid w:val="006F6FAA"/>
    <w:rsid w:val="006F7133"/>
    <w:rsid w:val="006F72DA"/>
    <w:rsid w:val="00701055"/>
    <w:rsid w:val="0070123C"/>
    <w:rsid w:val="0070125A"/>
    <w:rsid w:val="00701BF1"/>
    <w:rsid w:val="00702535"/>
    <w:rsid w:val="007028C3"/>
    <w:rsid w:val="00702DE0"/>
    <w:rsid w:val="00703570"/>
    <w:rsid w:val="0070389C"/>
    <w:rsid w:val="00703CF3"/>
    <w:rsid w:val="00704368"/>
    <w:rsid w:val="0070441F"/>
    <w:rsid w:val="0070476E"/>
    <w:rsid w:val="007048F5"/>
    <w:rsid w:val="00704AFC"/>
    <w:rsid w:val="00706475"/>
    <w:rsid w:val="007068C2"/>
    <w:rsid w:val="007076A0"/>
    <w:rsid w:val="007078A1"/>
    <w:rsid w:val="00707D4E"/>
    <w:rsid w:val="0071141D"/>
    <w:rsid w:val="007121C7"/>
    <w:rsid w:val="00713532"/>
    <w:rsid w:val="00713615"/>
    <w:rsid w:val="00713EBE"/>
    <w:rsid w:val="007140C1"/>
    <w:rsid w:val="007149B7"/>
    <w:rsid w:val="00714CA8"/>
    <w:rsid w:val="00714CFC"/>
    <w:rsid w:val="007151CC"/>
    <w:rsid w:val="00715E82"/>
    <w:rsid w:val="007162A1"/>
    <w:rsid w:val="0071632D"/>
    <w:rsid w:val="0071665B"/>
    <w:rsid w:val="007168E6"/>
    <w:rsid w:val="00717521"/>
    <w:rsid w:val="0071797A"/>
    <w:rsid w:val="00717A0F"/>
    <w:rsid w:val="00717EEC"/>
    <w:rsid w:val="0072032E"/>
    <w:rsid w:val="00721302"/>
    <w:rsid w:val="00721493"/>
    <w:rsid w:val="0072160D"/>
    <w:rsid w:val="00721B2C"/>
    <w:rsid w:val="00721F76"/>
    <w:rsid w:val="00722006"/>
    <w:rsid w:val="00722194"/>
    <w:rsid w:val="0072334B"/>
    <w:rsid w:val="007233D7"/>
    <w:rsid w:val="00724319"/>
    <w:rsid w:val="00726544"/>
    <w:rsid w:val="00727597"/>
    <w:rsid w:val="00727D12"/>
    <w:rsid w:val="00727DCD"/>
    <w:rsid w:val="00730051"/>
    <w:rsid w:val="00730DF5"/>
    <w:rsid w:val="007315EF"/>
    <w:rsid w:val="007316C6"/>
    <w:rsid w:val="00731837"/>
    <w:rsid w:val="00731972"/>
    <w:rsid w:val="00731ABD"/>
    <w:rsid w:val="00731DBF"/>
    <w:rsid w:val="0073228D"/>
    <w:rsid w:val="0073235B"/>
    <w:rsid w:val="007326D5"/>
    <w:rsid w:val="00732BBD"/>
    <w:rsid w:val="00733C22"/>
    <w:rsid w:val="00734036"/>
    <w:rsid w:val="007340AB"/>
    <w:rsid w:val="007344E5"/>
    <w:rsid w:val="007346AA"/>
    <w:rsid w:val="007348A7"/>
    <w:rsid w:val="00734AF3"/>
    <w:rsid w:val="00734FFA"/>
    <w:rsid w:val="0073593E"/>
    <w:rsid w:val="00735AF9"/>
    <w:rsid w:val="00735B17"/>
    <w:rsid w:val="00736340"/>
    <w:rsid w:val="00736532"/>
    <w:rsid w:val="007368EF"/>
    <w:rsid w:val="007369F6"/>
    <w:rsid w:val="00736C69"/>
    <w:rsid w:val="00737498"/>
    <w:rsid w:val="00737568"/>
    <w:rsid w:val="007402CE"/>
    <w:rsid w:val="0074086F"/>
    <w:rsid w:val="00740DF0"/>
    <w:rsid w:val="00740F31"/>
    <w:rsid w:val="007415FA"/>
    <w:rsid w:val="00741EAF"/>
    <w:rsid w:val="007421F6"/>
    <w:rsid w:val="007426F3"/>
    <w:rsid w:val="00742956"/>
    <w:rsid w:val="0074322D"/>
    <w:rsid w:val="00743413"/>
    <w:rsid w:val="00743CDA"/>
    <w:rsid w:val="0074581F"/>
    <w:rsid w:val="00745ADB"/>
    <w:rsid w:val="007470F3"/>
    <w:rsid w:val="007472CB"/>
    <w:rsid w:val="007474E7"/>
    <w:rsid w:val="0075003A"/>
    <w:rsid w:val="00751524"/>
    <w:rsid w:val="00751E7E"/>
    <w:rsid w:val="00752C52"/>
    <w:rsid w:val="0075334C"/>
    <w:rsid w:val="00754315"/>
    <w:rsid w:val="00754878"/>
    <w:rsid w:val="0075511F"/>
    <w:rsid w:val="00755148"/>
    <w:rsid w:val="0075517B"/>
    <w:rsid w:val="00757438"/>
    <w:rsid w:val="0075749B"/>
    <w:rsid w:val="00760D00"/>
    <w:rsid w:val="00760F3D"/>
    <w:rsid w:val="007617B5"/>
    <w:rsid w:val="007618F7"/>
    <w:rsid w:val="00761A5A"/>
    <w:rsid w:val="00761FA8"/>
    <w:rsid w:val="0076221A"/>
    <w:rsid w:val="007626A3"/>
    <w:rsid w:val="007649C0"/>
    <w:rsid w:val="00765A5D"/>
    <w:rsid w:val="00766178"/>
    <w:rsid w:val="00766590"/>
    <w:rsid w:val="00766FC4"/>
    <w:rsid w:val="00767152"/>
    <w:rsid w:val="007673F6"/>
    <w:rsid w:val="00767B11"/>
    <w:rsid w:val="007703A3"/>
    <w:rsid w:val="00770B34"/>
    <w:rsid w:val="00770CFB"/>
    <w:rsid w:val="00770F06"/>
    <w:rsid w:val="00771BA7"/>
    <w:rsid w:val="00771DF4"/>
    <w:rsid w:val="007723A8"/>
    <w:rsid w:val="0077271E"/>
    <w:rsid w:val="00772A9C"/>
    <w:rsid w:val="00772BFC"/>
    <w:rsid w:val="00772C84"/>
    <w:rsid w:val="00773142"/>
    <w:rsid w:val="0077381D"/>
    <w:rsid w:val="00773B0C"/>
    <w:rsid w:val="007749F2"/>
    <w:rsid w:val="00776550"/>
    <w:rsid w:val="00776794"/>
    <w:rsid w:val="00777133"/>
    <w:rsid w:val="007771C3"/>
    <w:rsid w:val="00777D32"/>
    <w:rsid w:val="00777FF7"/>
    <w:rsid w:val="00780F25"/>
    <w:rsid w:val="00783E40"/>
    <w:rsid w:val="007841E1"/>
    <w:rsid w:val="00784645"/>
    <w:rsid w:val="00784CE8"/>
    <w:rsid w:val="007850C4"/>
    <w:rsid w:val="007851E5"/>
    <w:rsid w:val="00785B35"/>
    <w:rsid w:val="00785C42"/>
    <w:rsid w:val="00786292"/>
    <w:rsid w:val="0078691E"/>
    <w:rsid w:val="007870E6"/>
    <w:rsid w:val="0078714B"/>
    <w:rsid w:val="007874E7"/>
    <w:rsid w:val="007876AA"/>
    <w:rsid w:val="0078781B"/>
    <w:rsid w:val="00787CED"/>
    <w:rsid w:val="00790AA0"/>
    <w:rsid w:val="00790D07"/>
    <w:rsid w:val="00791F59"/>
    <w:rsid w:val="00792096"/>
    <w:rsid w:val="0079213E"/>
    <w:rsid w:val="00794D67"/>
    <w:rsid w:val="00794E91"/>
    <w:rsid w:val="0079574B"/>
    <w:rsid w:val="00795C98"/>
    <w:rsid w:val="00796354"/>
    <w:rsid w:val="00796A38"/>
    <w:rsid w:val="007972E7"/>
    <w:rsid w:val="007976B8"/>
    <w:rsid w:val="007A0688"/>
    <w:rsid w:val="007A0F70"/>
    <w:rsid w:val="007A2AA9"/>
    <w:rsid w:val="007A3423"/>
    <w:rsid w:val="007A362C"/>
    <w:rsid w:val="007A3E81"/>
    <w:rsid w:val="007A3F8D"/>
    <w:rsid w:val="007A4707"/>
    <w:rsid w:val="007A4AB9"/>
    <w:rsid w:val="007A4BA7"/>
    <w:rsid w:val="007A57F3"/>
    <w:rsid w:val="007A59CC"/>
    <w:rsid w:val="007A6270"/>
    <w:rsid w:val="007A6D7C"/>
    <w:rsid w:val="007A71A1"/>
    <w:rsid w:val="007A72A5"/>
    <w:rsid w:val="007A74D9"/>
    <w:rsid w:val="007A751A"/>
    <w:rsid w:val="007A7CDC"/>
    <w:rsid w:val="007B0C0E"/>
    <w:rsid w:val="007B0E27"/>
    <w:rsid w:val="007B0EBA"/>
    <w:rsid w:val="007B19C1"/>
    <w:rsid w:val="007B2102"/>
    <w:rsid w:val="007B245B"/>
    <w:rsid w:val="007B2781"/>
    <w:rsid w:val="007B2976"/>
    <w:rsid w:val="007B31AF"/>
    <w:rsid w:val="007B39C3"/>
    <w:rsid w:val="007B3B2B"/>
    <w:rsid w:val="007B3F58"/>
    <w:rsid w:val="007B4134"/>
    <w:rsid w:val="007B4729"/>
    <w:rsid w:val="007B4BFB"/>
    <w:rsid w:val="007B4E33"/>
    <w:rsid w:val="007B57E7"/>
    <w:rsid w:val="007B59F0"/>
    <w:rsid w:val="007B5DCB"/>
    <w:rsid w:val="007B5E4C"/>
    <w:rsid w:val="007B5EA4"/>
    <w:rsid w:val="007B635F"/>
    <w:rsid w:val="007B64C6"/>
    <w:rsid w:val="007B6A94"/>
    <w:rsid w:val="007B6FD3"/>
    <w:rsid w:val="007B71DE"/>
    <w:rsid w:val="007B7637"/>
    <w:rsid w:val="007B7BC5"/>
    <w:rsid w:val="007B7C99"/>
    <w:rsid w:val="007C02E4"/>
    <w:rsid w:val="007C0B9F"/>
    <w:rsid w:val="007C0D26"/>
    <w:rsid w:val="007C0EF3"/>
    <w:rsid w:val="007C1383"/>
    <w:rsid w:val="007C2653"/>
    <w:rsid w:val="007C2B9F"/>
    <w:rsid w:val="007C2C6B"/>
    <w:rsid w:val="007C2FCB"/>
    <w:rsid w:val="007C34A9"/>
    <w:rsid w:val="007C3579"/>
    <w:rsid w:val="007C3949"/>
    <w:rsid w:val="007C44D2"/>
    <w:rsid w:val="007C49A8"/>
    <w:rsid w:val="007C4C15"/>
    <w:rsid w:val="007C4F40"/>
    <w:rsid w:val="007C62A4"/>
    <w:rsid w:val="007C6355"/>
    <w:rsid w:val="007C6C3B"/>
    <w:rsid w:val="007C73D1"/>
    <w:rsid w:val="007D0F97"/>
    <w:rsid w:val="007D124B"/>
    <w:rsid w:val="007D1788"/>
    <w:rsid w:val="007D1AC2"/>
    <w:rsid w:val="007D2362"/>
    <w:rsid w:val="007D2BDF"/>
    <w:rsid w:val="007D3CB0"/>
    <w:rsid w:val="007D3DF7"/>
    <w:rsid w:val="007D4124"/>
    <w:rsid w:val="007D62FF"/>
    <w:rsid w:val="007D63ED"/>
    <w:rsid w:val="007D64B3"/>
    <w:rsid w:val="007D69F5"/>
    <w:rsid w:val="007D6D19"/>
    <w:rsid w:val="007D6E3F"/>
    <w:rsid w:val="007D71BF"/>
    <w:rsid w:val="007D7C0C"/>
    <w:rsid w:val="007E03CC"/>
    <w:rsid w:val="007E06D3"/>
    <w:rsid w:val="007E1F77"/>
    <w:rsid w:val="007E232B"/>
    <w:rsid w:val="007E24F4"/>
    <w:rsid w:val="007E27AD"/>
    <w:rsid w:val="007E2F70"/>
    <w:rsid w:val="007E338D"/>
    <w:rsid w:val="007E3877"/>
    <w:rsid w:val="007E38C8"/>
    <w:rsid w:val="007E3BB5"/>
    <w:rsid w:val="007E3E8F"/>
    <w:rsid w:val="007E4313"/>
    <w:rsid w:val="007E5257"/>
    <w:rsid w:val="007E5486"/>
    <w:rsid w:val="007E6DB5"/>
    <w:rsid w:val="007E7B92"/>
    <w:rsid w:val="007F032A"/>
    <w:rsid w:val="007F0DA7"/>
    <w:rsid w:val="007F0E34"/>
    <w:rsid w:val="007F21EF"/>
    <w:rsid w:val="007F285F"/>
    <w:rsid w:val="007F2EB6"/>
    <w:rsid w:val="007F304B"/>
    <w:rsid w:val="007F3221"/>
    <w:rsid w:val="007F337F"/>
    <w:rsid w:val="007F3879"/>
    <w:rsid w:val="007F38D3"/>
    <w:rsid w:val="007F3AFB"/>
    <w:rsid w:val="007F4485"/>
    <w:rsid w:val="007F4A33"/>
    <w:rsid w:val="007F5008"/>
    <w:rsid w:val="007F5370"/>
    <w:rsid w:val="007F5AA8"/>
    <w:rsid w:val="007F615B"/>
    <w:rsid w:val="007F661C"/>
    <w:rsid w:val="007F67FD"/>
    <w:rsid w:val="007F6CF9"/>
    <w:rsid w:val="00800385"/>
    <w:rsid w:val="0080136C"/>
    <w:rsid w:val="00801ED6"/>
    <w:rsid w:val="00802814"/>
    <w:rsid w:val="00802B17"/>
    <w:rsid w:val="00802BF9"/>
    <w:rsid w:val="00803140"/>
    <w:rsid w:val="00803D16"/>
    <w:rsid w:val="008041B4"/>
    <w:rsid w:val="00804371"/>
    <w:rsid w:val="0080522A"/>
    <w:rsid w:val="008069BB"/>
    <w:rsid w:val="00806A3B"/>
    <w:rsid w:val="00806F51"/>
    <w:rsid w:val="00807D79"/>
    <w:rsid w:val="00807F61"/>
    <w:rsid w:val="00810965"/>
    <w:rsid w:val="00810E09"/>
    <w:rsid w:val="0081170B"/>
    <w:rsid w:val="008127A9"/>
    <w:rsid w:val="00813434"/>
    <w:rsid w:val="00813F60"/>
    <w:rsid w:val="00814010"/>
    <w:rsid w:val="00814693"/>
    <w:rsid w:val="00814A06"/>
    <w:rsid w:val="00814A53"/>
    <w:rsid w:val="00814AB9"/>
    <w:rsid w:val="00814D6A"/>
    <w:rsid w:val="00815302"/>
    <w:rsid w:val="00815D47"/>
    <w:rsid w:val="00816281"/>
    <w:rsid w:val="008162A9"/>
    <w:rsid w:val="008165FD"/>
    <w:rsid w:val="00817482"/>
    <w:rsid w:val="008175AC"/>
    <w:rsid w:val="00817736"/>
    <w:rsid w:val="00817B1D"/>
    <w:rsid w:val="00817C2A"/>
    <w:rsid w:val="00820167"/>
    <w:rsid w:val="00820258"/>
    <w:rsid w:val="00820285"/>
    <w:rsid w:val="00820A77"/>
    <w:rsid w:val="00820D97"/>
    <w:rsid w:val="00820FDE"/>
    <w:rsid w:val="00821627"/>
    <w:rsid w:val="00821738"/>
    <w:rsid w:val="00821909"/>
    <w:rsid w:val="00822193"/>
    <w:rsid w:val="00822289"/>
    <w:rsid w:val="0082232E"/>
    <w:rsid w:val="00822792"/>
    <w:rsid w:val="0082290C"/>
    <w:rsid w:val="00823B12"/>
    <w:rsid w:val="00823B83"/>
    <w:rsid w:val="00824886"/>
    <w:rsid w:val="008250D3"/>
    <w:rsid w:val="008257BC"/>
    <w:rsid w:val="008258D7"/>
    <w:rsid w:val="00825C5B"/>
    <w:rsid w:val="00825E13"/>
    <w:rsid w:val="00826A26"/>
    <w:rsid w:val="00826E94"/>
    <w:rsid w:val="00827612"/>
    <w:rsid w:val="00827AFE"/>
    <w:rsid w:val="008301C9"/>
    <w:rsid w:val="008301D9"/>
    <w:rsid w:val="008303EC"/>
    <w:rsid w:val="00830631"/>
    <w:rsid w:val="008306C3"/>
    <w:rsid w:val="0083074B"/>
    <w:rsid w:val="00831CEF"/>
    <w:rsid w:val="0083224A"/>
    <w:rsid w:val="00832754"/>
    <w:rsid w:val="008329D8"/>
    <w:rsid w:val="00832C76"/>
    <w:rsid w:val="00832C9D"/>
    <w:rsid w:val="00832F91"/>
    <w:rsid w:val="00832FE0"/>
    <w:rsid w:val="008332E3"/>
    <w:rsid w:val="00833389"/>
    <w:rsid w:val="00833C1D"/>
    <w:rsid w:val="00833E51"/>
    <w:rsid w:val="00833E95"/>
    <w:rsid w:val="008341F3"/>
    <w:rsid w:val="00834243"/>
    <w:rsid w:val="00835139"/>
    <w:rsid w:val="008353E8"/>
    <w:rsid w:val="00835684"/>
    <w:rsid w:val="00835B33"/>
    <w:rsid w:val="00835E0A"/>
    <w:rsid w:val="00835FB1"/>
    <w:rsid w:val="00836EBE"/>
    <w:rsid w:val="00836EDA"/>
    <w:rsid w:val="0083797B"/>
    <w:rsid w:val="00837D63"/>
    <w:rsid w:val="0084059D"/>
    <w:rsid w:val="0084102F"/>
    <w:rsid w:val="00841239"/>
    <w:rsid w:val="00842058"/>
    <w:rsid w:val="008426B9"/>
    <w:rsid w:val="00843F34"/>
    <w:rsid w:val="00844DE8"/>
    <w:rsid w:val="00845140"/>
    <w:rsid w:val="00845409"/>
    <w:rsid w:val="0084599D"/>
    <w:rsid w:val="00846A7E"/>
    <w:rsid w:val="00847127"/>
    <w:rsid w:val="0084725B"/>
    <w:rsid w:val="0084760F"/>
    <w:rsid w:val="00847651"/>
    <w:rsid w:val="00847922"/>
    <w:rsid w:val="00850589"/>
    <w:rsid w:val="00850AD1"/>
    <w:rsid w:val="0085158C"/>
    <w:rsid w:val="00851699"/>
    <w:rsid w:val="0085238A"/>
    <w:rsid w:val="00852627"/>
    <w:rsid w:val="008529E4"/>
    <w:rsid w:val="00852F4F"/>
    <w:rsid w:val="00853FE6"/>
    <w:rsid w:val="008548D7"/>
    <w:rsid w:val="00854C70"/>
    <w:rsid w:val="00854DEB"/>
    <w:rsid w:val="008550B1"/>
    <w:rsid w:val="00855437"/>
    <w:rsid w:val="008554ED"/>
    <w:rsid w:val="008556FF"/>
    <w:rsid w:val="00855A12"/>
    <w:rsid w:val="00855C4E"/>
    <w:rsid w:val="00855CFC"/>
    <w:rsid w:val="00856207"/>
    <w:rsid w:val="00856708"/>
    <w:rsid w:val="0085707B"/>
    <w:rsid w:val="008579EF"/>
    <w:rsid w:val="00857C57"/>
    <w:rsid w:val="0086083A"/>
    <w:rsid w:val="008610BF"/>
    <w:rsid w:val="008612F8"/>
    <w:rsid w:val="0086138D"/>
    <w:rsid w:val="00862207"/>
    <w:rsid w:val="00862760"/>
    <w:rsid w:val="008629F7"/>
    <w:rsid w:val="00862E37"/>
    <w:rsid w:val="0086349C"/>
    <w:rsid w:val="008634A7"/>
    <w:rsid w:val="00863D51"/>
    <w:rsid w:val="00863EBB"/>
    <w:rsid w:val="0086445F"/>
    <w:rsid w:val="008646F6"/>
    <w:rsid w:val="0086536A"/>
    <w:rsid w:val="00865A2A"/>
    <w:rsid w:val="00865FED"/>
    <w:rsid w:val="00866241"/>
    <w:rsid w:val="0086632D"/>
    <w:rsid w:val="0086665F"/>
    <w:rsid w:val="00866F42"/>
    <w:rsid w:val="00870212"/>
    <w:rsid w:val="008703C0"/>
    <w:rsid w:val="00870587"/>
    <w:rsid w:val="008706D7"/>
    <w:rsid w:val="00871E31"/>
    <w:rsid w:val="008743B3"/>
    <w:rsid w:val="008744B8"/>
    <w:rsid w:val="008744C8"/>
    <w:rsid w:val="008749A1"/>
    <w:rsid w:val="0087575D"/>
    <w:rsid w:val="00875B2A"/>
    <w:rsid w:val="00875C68"/>
    <w:rsid w:val="00876153"/>
    <w:rsid w:val="00876697"/>
    <w:rsid w:val="00876925"/>
    <w:rsid w:val="008773EF"/>
    <w:rsid w:val="008804A5"/>
    <w:rsid w:val="00880751"/>
    <w:rsid w:val="00881214"/>
    <w:rsid w:val="00881C9C"/>
    <w:rsid w:val="008833E6"/>
    <w:rsid w:val="0088385C"/>
    <w:rsid w:val="00883B60"/>
    <w:rsid w:val="00883CE2"/>
    <w:rsid w:val="0088417C"/>
    <w:rsid w:val="00884381"/>
    <w:rsid w:val="008844D8"/>
    <w:rsid w:val="00884779"/>
    <w:rsid w:val="00884A84"/>
    <w:rsid w:val="00885BEB"/>
    <w:rsid w:val="0088618B"/>
    <w:rsid w:val="008867F8"/>
    <w:rsid w:val="00887AC5"/>
    <w:rsid w:val="00887AE1"/>
    <w:rsid w:val="00887DBE"/>
    <w:rsid w:val="00887F85"/>
    <w:rsid w:val="0089022C"/>
    <w:rsid w:val="00891A0F"/>
    <w:rsid w:val="00891D39"/>
    <w:rsid w:val="00891F05"/>
    <w:rsid w:val="008921BC"/>
    <w:rsid w:val="00892CEA"/>
    <w:rsid w:val="00893202"/>
    <w:rsid w:val="00893A9F"/>
    <w:rsid w:val="00894143"/>
    <w:rsid w:val="00894498"/>
    <w:rsid w:val="008946C1"/>
    <w:rsid w:val="00894AFC"/>
    <w:rsid w:val="00894C13"/>
    <w:rsid w:val="0089543E"/>
    <w:rsid w:val="00895C27"/>
    <w:rsid w:val="008964CB"/>
    <w:rsid w:val="00896CAE"/>
    <w:rsid w:val="00897064"/>
    <w:rsid w:val="00897A0F"/>
    <w:rsid w:val="008A060E"/>
    <w:rsid w:val="008A0910"/>
    <w:rsid w:val="008A099E"/>
    <w:rsid w:val="008A0BF1"/>
    <w:rsid w:val="008A11B9"/>
    <w:rsid w:val="008A125D"/>
    <w:rsid w:val="008A172C"/>
    <w:rsid w:val="008A1EEA"/>
    <w:rsid w:val="008A233E"/>
    <w:rsid w:val="008A3B07"/>
    <w:rsid w:val="008A3DA3"/>
    <w:rsid w:val="008A439F"/>
    <w:rsid w:val="008A448E"/>
    <w:rsid w:val="008A47EE"/>
    <w:rsid w:val="008A4845"/>
    <w:rsid w:val="008A5459"/>
    <w:rsid w:val="008A5F9D"/>
    <w:rsid w:val="008A61E7"/>
    <w:rsid w:val="008A64BC"/>
    <w:rsid w:val="008A7A8C"/>
    <w:rsid w:val="008B00F2"/>
    <w:rsid w:val="008B143F"/>
    <w:rsid w:val="008B162F"/>
    <w:rsid w:val="008B1651"/>
    <w:rsid w:val="008B1AC8"/>
    <w:rsid w:val="008B1D04"/>
    <w:rsid w:val="008B23FD"/>
    <w:rsid w:val="008B4BD6"/>
    <w:rsid w:val="008B4C87"/>
    <w:rsid w:val="008B5070"/>
    <w:rsid w:val="008B55FA"/>
    <w:rsid w:val="008B5796"/>
    <w:rsid w:val="008B6247"/>
    <w:rsid w:val="008B6555"/>
    <w:rsid w:val="008B6759"/>
    <w:rsid w:val="008B7811"/>
    <w:rsid w:val="008B7984"/>
    <w:rsid w:val="008B7991"/>
    <w:rsid w:val="008B7FDB"/>
    <w:rsid w:val="008C03C4"/>
    <w:rsid w:val="008C0A1A"/>
    <w:rsid w:val="008C0FE0"/>
    <w:rsid w:val="008C1BD3"/>
    <w:rsid w:val="008C2755"/>
    <w:rsid w:val="008C286F"/>
    <w:rsid w:val="008C299A"/>
    <w:rsid w:val="008C407D"/>
    <w:rsid w:val="008C4531"/>
    <w:rsid w:val="008C456E"/>
    <w:rsid w:val="008C54E8"/>
    <w:rsid w:val="008C59F9"/>
    <w:rsid w:val="008C658B"/>
    <w:rsid w:val="008C6871"/>
    <w:rsid w:val="008C7C89"/>
    <w:rsid w:val="008D07BE"/>
    <w:rsid w:val="008D0997"/>
    <w:rsid w:val="008D113A"/>
    <w:rsid w:val="008D2FC8"/>
    <w:rsid w:val="008D33CA"/>
    <w:rsid w:val="008D37F1"/>
    <w:rsid w:val="008D399A"/>
    <w:rsid w:val="008D54D6"/>
    <w:rsid w:val="008D58C7"/>
    <w:rsid w:val="008D59EE"/>
    <w:rsid w:val="008D64C1"/>
    <w:rsid w:val="008D6950"/>
    <w:rsid w:val="008D6CC7"/>
    <w:rsid w:val="008D708B"/>
    <w:rsid w:val="008D7A48"/>
    <w:rsid w:val="008E05F1"/>
    <w:rsid w:val="008E07EF"/>
    <w:rsid w:val="008E14DC"/>
    <w:rsid w:val="008E1F8C"/>
    <w:rsid w:val="008E212A"/>
    <w:rsid w:val="008E21A4"/>
    <w:rsid w:val="008E2953"/>
    <w:rsid w:val="008E2B78"/>
    <w:rsid w:val="008E2BB2"/>
    <w:rsid w:val="008E356D"/>
    <w:rsid w:val="008E366D"/>
    <w:rsid w:val="008E4CBB"/>
    <w:rsid w:val="008E523C"/>
    <w:rsid w:val="008E5571"/>
    <w:rsid w:val="008E5576"/>
    <w:rsid w:val="008E66E3"/>
    <w:rsid w:val="008E7106"/>
    <w:rsid w:val="008E7469"/>
    <w:rsid w:val="008E7DEB"/>
    <w:rsid w:val="008F01C5"/>
    <w:rsid w:val="008F06A5"/>
    <w:rsid w:val="008F0ADD"/>
    <w:rsid w:val="008F0ECB"/>
    <w:rsid w:val="008F1113"/>
    <w:rsid w:val="008F1E2F"/>
    <w:rsid w:val="008F2910"/>
    <w:rsid w:val="008F321C"/>
    <w:rsid w:val="008F3469"/>
    <w:rsid w:val="008F37C0"/>
    <w:rsid w:val="008F38B1"/>
    <w:rsid w:val="008F41AB"/>
    <w:rsid w:val="008F4D62"/>
    <w:rsid w:val="008F4DD1"/>
    <w:rsid w:val="008F5078"/>
    <w:rsid w:val="008F5B59"/>
    <w:rsid w:val="008F5D2F"/>
    <w:rsid w:val="008F68AB"/>
    <w:rsid w:val="008F6E8F"/>
    <w:rsid w:val="009003EE"/>
    <w:rsid w:val="0090072F"/>
    <w:rsid w:val="00901400"/>
    <w:rsid w:val="00901698"/>
    <w:rsid w:val="0090207A"/>
    <w:rsid w:val="0090226F"/>
    <w:rsid w:val="00902C9D"/>
    <w:rsid w:val="009040FB"/>
    <w:rsid w:val="00904F90"/>
    <w:rsid w:val="0090511C"/>
    <w:rsid w:val="00905788"/>
    <w:rsid w:val="0090608B"/>
    <w:rsid w:val="00906221"/>
    <w:rsid w:val="0090646F"/>
    <w:rsid w:val="0090668E"/>
    <w:rsid w:val="00907142"/>
    <w:rsid w:val="0090718A"/>
    <w:rsid w:val="00907266"/>
    <w:rsid w:val="00907355"/>
    <w:rsid w:val="00910A9E"/>
    <w:rsid w:val="00910BD6"/>
    <w:rsid w:val="00910BE9"/>
    <w:rsid w:val="00910E38"/>
    <w:rsid w:val="00910FE4"/>
    <w:rsid w:val="009112AB"/>
    <w:rsid w:val="009113AE"/>
    <w:rsid w:val="00911A24"/>
    <w:rsid w:val="00913835"/>
    <w:rsid w:val="00913DE9"/>
    <w:rsid w:val="00914B29"/>
    <w:rsid w:val="00914BDA"/>
    <w:rsid w:val="009159C6"/>
    <w:rsid w:val="00915B46"/>
    <w:rsid w:val="00916196"/>
    <w:rsid w:val="009163AD"/>
    <w:rsid w:val="0091671B"/>
    <w:rsid w:val="00916A94"/>
    <w:rsid w:val="00916DC1"/>
    <w:rsid w:val="0091760A"/>
    <w:rsid w:val="00917A2C"/>
    <w:rsid w:val="00917C39"/>
    <w:rsid w:val="00917F83"/>
    <w:rsid w:val="009200F5"/>
    <w:rsid w:val="00920EB5"/>
    <w:rsid w:val="00921CE7"/>
    <w:rsid w:val="00922019"/>
    <w:rsid w:val="0092420E"/>
    <w:rsid w:val="00924A44"/>
    <w:rsid w:val="00926049"/>
    <w:rsid w:val="00927129"/>
    <w:rsid w:val="0092753B"/>
    <w:rsid w:val="00930623"/>
    <w:rsid w:val="00930A1B"/>
    <w:rsid w:val="0093146C"/>
    <w:rsid w:val="00932350"/>
    <w:rsid w:val="009331E5"/>
    <w:rsid w:val="00934639"/>
    <w:rsid w:val="00934901"/>
    <w:rsid w:val="00934A28"/>
    <w:rsid w:val="00934C0D"/>
    <w:rsid w:val="00934D40"/>
    <w:rsid w:val="00934FBF"/>
    <w:rsid w:val="009355D6"/>
    <w:rsid w:val="0093575C"/>
    <w:rsid w:val="00935D0D"/>
    <w:rsid w:val="00936089"/>
    <w:rsid w:val="00936193"/>
    <w:rsid w:val="00936460"/>
    <w:rsid w:val="00936AFD"/>
    <w:rsid w:val="00936B70"/>
    <w:rsid w:val="0093703A"/>
    <w:rsid w:val="00937AC8"/>
    <w:rsid w:val="009404F7"/>
    <w:rsid w:val="009406AD"/>
    <w:rsid w:val="00940DF2"/>
    <w:rsid w:val="00940FE4"/>
    <w:rsid w:val="009412D1"/>
    <w:rsid w:val="0094283A"/>
    <w:rsid w:val="009434C1"/>
    <w:rsid w:val="00944272"/>
    <w:rsid w:val="0094434B"/>
    <w:rsid w:val="00945493"/>
    <w:rsid w:val="009457B0"/>
    <w:rsid w:val="00945BC0"/>
    <w:rsid w:val="00945F64"/>
    <w:rsid w:val="00945F81"/>
    <w:rsid w:val="00946478"/>
    <w:rsid w:val="009473C2"/>
    <w:rsid w:val="009479CA"/>
    <w:rsid w:val="009504E0"/>
    <w:rsid w:val="00950AF1"/>
    <w:rsid w:val="00951701"/>
    <w:rsid w:val="00953E14"/>
    <w:rsid w:val="00954294"/>
    <w:rsid w:val="0095458F"/>
    <w:rsid w:val="009545C9"/>
    <w:rsid w:val="00954917"/>
    <w:rsid w:val="00954B29"/>
    <w:rsid w:val="0095553D"/>
    <w:rsid w:val="0095583A"/>
    <w:rsid w:val="00955E1D"/>
    <w:rsid w:val="00957154"/>
    <w:rsid w:val="0095786E"/>
    <w:rsid w:val="00957BA8"/>
    <w:rsid w:val="009601C7"/>
    <w:rsid w:val="00960AD8"/>
    <w:rsid w:val="00960B39"/>
    <w:rsid w:val="009616DF"/>
    <w:rsid w:val="00961E10"/>
    <w:rsid w:val="00961E73"/>
    <w:rsid w:val="00961ECA"/>
    <w:rsid w:val="00962105"/>
    <w:rsid w:val="00962527"/>
    <w:rsid w:val="009636AD"/>
    <w:rsid w:val="009638F0"/>
    <w:rsid w:val="009638F4"/>
    <w:rsid w:val="00963E23"/>
    <w:rsid w:val="00964BB2"/>
    <w:rsid w:val="00966F59"/>
    <w:rsid w:val="00966FCA"/>
    <w:rsid w:val="00967A3C"/>
    <w:rsid w:val="00970273"/>
    <w:rsid w:val="0097030A"/>
    <w:rsid w:val="009703BB"/>
    <w:rsid w:val="00970909"/>
    <w:rsid w:val="00972123"/>
    <w:rsid w:val="00972C32"/>
    <w:rsid w:val="00972E53"/>
    <w:rsid w:val="00973184"/>
    <w:rsid w:val="009732F0"/>
    <w:rsid w:val="00973392"/>
    <w:rsid w:val="009737D2"/>
    <w:rsid w:val="0097434F"/>
    <w:rsid w:val="00974CD5"/>
    <w:rsid w:val="00974D55"/>
    <w:rsid w:val="00975376"/>
    <w:rsid w:val="0097539E"/>
    <w:rsid w:val="00975AB8"/>
    <w:rsid w:val="00975B9D"/>
    <w:rsid w:val="00975DD9"/>
    <w:rsid w:val="00975EB9"/>
    <w:rsid w:val="009800FC"/>
    <w:rsid w:val="00981045"/>
    <w:rsid w:val="0098340D"/>
    <w:rsid w:val="00983A88"/>
    <w:rsid w:val="00983A8A"/>
    <w:rsid w:val="00985374"/>
    <w:rsid w:val="009855A7"/>
    <w:rsid w:val="00986230"/>
    <w:rsid w:val="0098623C"/>
    <w:rsid w:val="00986E24"/>
    <w:rsid w:val="0098711C"/>
    <w:rsid w:val="0098719A"/>
    <w:rsid w:val="009873B8"/>
    <w:rsid w:val="0098771C"/>
    <w:rsid w:val="0099034B"/>
    <w:rsid w:val="00990A74"/>
    <w:rsid w:val="00990C34"/>
    <w:rsid w:val="009911DE"/>
    <w:rsid w:val="00991335"/>
    <w:rsid w:val="00991A6A"/>
    <w:rsid w:val="00992AC9"/>
    <w:rsid w:val="00993AF8"/>
    <w:rsid w:val="00994A6D"/>
    <w:rsid w:val="009952D6"/>
    <w:rsid w:val="009958DB"/>
    <w:rsid w:val="00995AF0"/>
    <w:rsid w:val="00995D10"/>
    <w:rsid w:val="00996834"/>
    <w:rsid w:val="00996ADD"/>
    <w:rsid w:val="00996C36"/>
    <w:rsid w:val="009970F6"/>
    <w:rsid w:val="009973A9"/>
    <w:rsid w:val="009974C9"/>
    <w:rsid w:val="009976F8"/>
    <w:rsid w:val="009A0281"/>
    <w:rsid w:val="009A0A01"/>
    <w:rsid w:val="009A1067"/>
    <w:rsid w:val="009A13E4"/>
    <w:rsid w:val="009A1C79"/>
    <w:rsid w:val="009A28DE"/>
    <w:rsid w:val="009A2BA2"/>
    <w:rsid w:val="009A2D98"/>
    <w:rsid w:val="009A3DFE"/>
    <w:rsid w:val="009A4238"/>
    <w:rsid w:val="009A4464"/>
    <w:rsid w:val="009A4E47"/>
    <w:rsid w:val="009A51E8"/>
    <w:rsid w:val="009A563F"/>
    <w:rsid w:val="009A5B60"/>
    <w:rsid w:val="009A61D0"/>
    <w:rsid w:val="009A61EE"/>
    <w:rsid w:val="009A62C7"/>
    <w:rsid w:val="009A631A"/>
    <w:rsid w:val="009A71ED"/>
    <w:rsid w:val="009A7DB6"/>
    <w:rsid w:val="009A7E0F"/>
    <w:rsid w:val="009B0375"/>
    <w:rsid w:val="009B0B2B"/>
    <w:rsid w:val="009B181F"/>
    <w:rsid w:val="009B1D99"/>
    <w:rsid w:val="009B1FB0"/>
    <w:rsid w:val="009B2368"/>
    <w:rsid w:val="009B2690"/>
    <w:rsid w:val="009B2941"/>
    <w:rsid w:val="009B34AF"/>
    <w:rsid w:val="009B3665"/>
    <w:rsid w:val="009B41E8"/>
    <w:rsid w:val="009B42D6"/>
    <w:rsid w:val="009B4357"/>
    <w:rsid w:val="009B44A1"/>
    <w:rsid w:val="009B4593"/>
    <w:rsid w:val="009B57C6"/>
    <w:rsid w:val="009B5DE2"/>
    <w:rsid w:val="009B62B2"/>
    <w:rsid w:val="009B66D5"/>
    <w:rsid w:val="009B6E29"/>
    <w:rsid w:val="009B7AF0"/>
    <w:rsid w:val="009B7C8D"/>
    <w:rsid w:val="009C00FE"/>
    <w:rsid w:val="009C05CF"/>
    <w:rsid w:val="009C0A49"/>
    <w:rsid w:val="009C17A6"/>
    <w:rsid w:val="009C1A0C"/>
    <w:rsid w:val="009C269E"/>
    <w:rsid w:val="009C2802"/>
    <w:rsid w:val="009C377F"/>
    <w:rsid w:val="009C3BCA"/>
    <w:rsid w:val="009C3CE3"/>
    <w:rsid w:val="009C3D16"/>
    <w:rsid w:val="009C3E80"/>
    <w:rsid w:val="009C4AC0"/>
    <w:rsid w:val="009C4B33"/>
    <w:rsid w:val="009C53C2"/>
    <w:rsid w:val="009C54DD"/>
    <w:rsid w:val="009C5E10"/>
    <w:rsid w:val="009C6258"/>
    <w:rsid w:val="009C62F0"/>
    <w:rsid w:val="009C7483"/>
    <w:rsid w:val="009C76B7"/>
    <w:rsid w:val="009C7B34"/>
    <w:rsid w:val="009D039D"/>
    <w:rsid w:val="009D0FF0"/>
    <w:rsid w:val="009D21AF"/>
    <w:rsid w:val="009D2C7B"/>
    <w:rsid w:val="009D2DCC"/>
    <w:rsid w:val="009D3899"/>
    <w:rsid w:val="009D3B4C"/>
    <w:rsid w:val="009D402E"/>
    <w:rsid w:val="009D4334"/>
    <w:rsid w:val="009D4ED3"/>
    <w:rsid w:val="009D581B"/>
    <w:rsid w:val="009D64C2"/>
    <w:rsid w:val="009D6A2F"/>
    <w:rsid w:val="009D6C88"/>
    <w:rsid w:val="009D6CD4"/>
    <w:rsid w:val="009D732E"/>
    <w:rsid w:val="009E02FE"/>
    <w:rsid w:val="009E035B"/>
    <w:rsid w:val="009E06D0"/>
    <w:rsid w:val="009E12F0"/>
    <w:rsid w:val="009E172C"/>
    <w:rsid w:val="009E200E"/>
    <w:rsid w:val="009E22F1"/>
    <w:rsid w:val="009E335F"/>
    <w:rsid w:val="009E3923"/>
    <w:rsid w:val="009E3B70"/>
    <w:rsid w:val="009E3B7F"/>
    <w:rsid w:val="009E4C0D"/>
    <w:rsid w:val="009E511C"/>
    <w:rsid w:val="009E5A48"/>
    <w:rsid w:val="009E5AC1"/>
    <w:rsid w:val="009E6705"/>
    <w:rsid w:val="009E6747"/>
    <w:rsid w:val="009E6DAD"/>
    <w:rsid w:val="009E706D"/>
    <w:rsid w:val="009E792A"/>
    <w:rsid w:val="009F0955"/>
    <w:rsid w:val="009F0A0A"/>
    <w:rsid w:val="009F0B82"/>
    <w:rsid w:val="009F0C71"/>
    <w:rsid w:val="009F1EC9"/>
    <w:rsid w:val="009F307D"/>
    <w:rsid w:val="009F3903"/>
    <w:rsid w:val="009F4327"/>
    <w:rsid w:val="009F450D"/>
    <w:rsid w:val="009F45EF"/>
    <w:rsid w:val="009F48A8"/>
    <w:rsid w:val="009F49EC"/>
    <w:rsid w:val="009F5735"/>
    <w:rsid w:val="009F5DC3"/>
    <w:rsid w:val="009F636D"/>
    <w:rsid w:val="009F63A2"/>
    <w:rsid w:val="009F665E"/>
    <w:rsid w:val="009F6E83"/>
    <w:rsid w:val="009F6EF3"/>
    <w:rsid w:val="009F72A9"/>
    <w:rsid w:val="009F7336"/>
    <w:rsid w:val="009F7397"/>
    <w:rsid w:val="009F77C8"/>
    <w:rsid w:val="009F7C3E"/>
    <w:rsid w:val="009F7C70"/>
    <w:rsid w:val="00A0049B"/>
    <w:rsid w:val="00A0098F"/>
    <w:rsid w:val="00A00CBB"/>
    <w:rsid w:val="00A00E41"/>
    <w:rsid w:val="00A00E85"/>
    <w:rsid w:val="00A013FD"/>
    <w:rsid w:val="00A016FE"/>
    <w:rsid w:val="00A017C7"/>
    <w:rsid w:val="00A02B02"/>
    <w:rsid w:val="00A02B0E"/>
    <w:rsid w:val="00A02DCE"/>
    <w:rsid w:val="00A02E96"/>
    <w:rsid w:val="00A03472"/>
    <w:rsid w:val="00A03EEA"/>
    <w:rsid w:val="00A043F3"/>
    <w:rsid w:val="00A04A20"/>
    <w:rsid w:val="00A04A46"/>
    <w:rsid w:val="00A071CC"/>
    <w:rsid w:val="00A07862"/>
    <w:rsid w:val="00A107F4"/>
    <w:rsid w:val="00A10948"/>
    <w:rsid w:val="00A114A6"/>
    <w:rsid w:val="00A1168F"/>
    <w:rsid w:val="00A11E21"/>
    <w:rsid w:val="00A121F3"/>
    <w:rsid w:val="00A12635"/>
    <w:rsid w:val="00A126E3"/>
    <w:rsid w:val="00A12C61"/>
    <w:rsid w:val="00A12D3B"/>
    <w:rsid w:val="00A12F79"/>
    <w:rsid w:val="00A13064"/>
    <w:rsid w:val="00A13772"/>
    <w:rsid w:val="00A144CF"/>
    <w:rsid w:val="00A148C6"/>
    <w:rsid w:val="00A14CE4"/>
    <w:rsid w:val="00A15040"/>
    <w:rsid w:val="00A153EA"/>
    <w:rsid w:val="00A15461"/>
    <w:rsid w:val="00A1571A"/>
    <w:rsid w:val="00A158E0"/>
    <w:rsid w:val="00A1612F"/>
    <w:rsid w:val="00A16292"/>
    <w:rsid w:val="00A173D0"/>
    <w:rsid w:val="00A223E3"/>
    <w:rsid w:val="00A22CFF"/>
    <w:rsid w:val="00A23EBC"/>
    <w:rsid w:val="00A24FBA"/>
    <w:rsid w:val="00A2542E"/>
    <w:rsid w:val="00A25CBA"/>
    <w:rsid w:val="00A25F10"/>
    <w:rsid w:val="00A2652F"/>
    <w:rsid w:val="00A26AC1"/>
    <w:rsid w:val="00A26FC9"/>
    <w:rsid w:val="00A27AFF"/>
    <w:rsid w:val="00A3012C"/>
    <w:rsid w:val="00A30E9C"/>
    <w:rsid w:val="00A30F46"/>
    <w:rsid w:val="00A311B7"/>
    <w:rsid w:val="00A3135D"/>
    <w:rsid w:val="00A32679"/>
    <w:rsid w:val="00A328FA"/>
    <w:rsid w:val="00A32EEC"/>
    <w:rsid w:val="00A33839"/>
    <w:rsid w:val="00A33A73"/>
    <w:rsid w:val="00A33ABB"/>
    <w:rsid w:val="00A34534"/>
    <w:rsid w:val="00A34DB6"/>
    <w:rsid w:val="00A35071"/>
    <w:rsid w:val="00A35C78"/>
    <w:rsid w:val="00A368DB"/>
    <w:rsid w:val="00A36B60"/>
    <w:rsid w:val="00A36C54"/>
    <w:rsid w:val="00A36E03"/>
    <w:rsid w:val="00A373F9"/>
    <w:rsid w:val="00A37D27"/>
    <w:rsid w:val="00A37FBE"/>
    <w:rsid w:val="00A40248"/>
    <w:rsid w:val="00A40403"/>
    <w:rsid w:val="00A40B7B"/>
    <w:rsid w:val="00A414F1"/>
    <w:rsid w:val="00A4247E"/>
    <w:rsid w:val="00A43090"/>
    <w:rsid w:val="00A44418"/>
    <w:rsid w:val="00A444D7"/>
    <w:rsid w:val="00A4464F"/>
    <w:rsid w:val="00A44DA8"/>
    <w:rsid w:val="00A457D5"/>
    <w:rsid w:val="00A45C3F"/>
    <w:rsid w:val="00A47598"/>
    <w:rsid w:val="00A506D9"/>
    <w:rsid w:val="00A51B5B"/>
    <w:rsid w:val="00A51CB7"/>
    <w:rsid w:val="00A527E5"/>
    <w:rsid w:val="00A52904"/>
    <w:rsid w:val="00A529E5"/>
    <w:rsid w:val="00A52A7B"/>
    <w:rsid w:val="00A52A82"/>
    <w:rsid w:val="00A5302B"/>
    <w:rsid w:val="00A534BB"/>
    <w:rsid w:val="00A5384C"/>
    <w:rsid w:val="00A53DB0"/>
    <w:rsid w:val="00A54CC6"/>
    <w:rsid w:val="00A55054"/>
    <w:rsid w:val="00A55942"/>
    <w:rsid w:val="00A55989"/>
    <w:rsid w:val="00A56004"/>
    <w:rsid w:val="00A56089"/>
    <w:rsid w:val="00A56EEF"/>
    <w:rsid w:val="00A5724D"/>
    <w:rsid w:val="00A601C3"/>
    <w:rsid w:val="00A606FF"/>
    <w:rsid w:val="00A60893"/>
    <w:rsid w:val="00A60B0E"/>
    <w:rsid w:val="00A60DC4"/>
    <w:rsid w:val="00A6106F"/>
    <w:rsid w:val="00A6243F"/>
    <w:rsid w:val="00A631F5"/>
    <w:rsid w:val="00A63459"/>
    <w:rsid w:val="00A639AC"/>
    <w:rsid w:val="00A63A1B"/>
    <w:rsid w:val="00A63E46"/>
    <w:rsid w:val="00A64326"/>
    <w:rsid w:val="00A648C1"/>
    <w:rsid w:val="00A648D2"/>
    <w:rsid w:val="00A64E94"/>
    <w:rsid w:val="00A64F51"/>
    <w:rsid w:val="00A64F6A"/>
    <w:rsid w:val="00A651F3"/>
    <w:rsid w:val="00A65D55"/>
    <w:rsid w:val="00A65F17"/>
    <w:rsid w:val="00A663DE"/>
    <w:rsid w:val="00A66798"/>
    <w:rsid w:val="00A670CD"/>
    <w:rsid w:val="00A674EA"/>
    <w:rsid w:val="00A67B47"/>
    <w:rsid w:val="00A710FA"/>
    <w:rsid w:val="00A71242"/>
    <w:rsid w:val="00A7370B"/>
    <w:rsid w:val="00A7374B"/>
    <w:rsid w:val="00A73D03"/>
    <w:rsid w:val="00A74253"/>
    <w:rsid w:val="00A7426C"/>
    <w:rsid w:val="00A7488F"/>
    <w:rsid w:val="00A74981"/>
    <w:rsid w:val="00A74AA3"/>
    <w:rsid w:val="00A74CB5"/>
    <w:rsid w:val="00A75E7C"/>
    <w:rsid w:val="00A76185"/>
    <w:rsid w:val="00A76349"/>
    <w:rsid w:val="00A7673F"/>
    <w:rsid w:val="00A77C50"/>
    <w:rsid w:val="00A80392"/>
    <w:rsid w:val="00A80524"/>
    <w:rsid w:val="00A8054D"/>
    <w:rsid w:val="00A80ABB"/>
    <w:rsid w:val="00A80FCF"/>
    <w:rsid w:val="00A81BD7"/>
    <w:rsid w:val="00A82050"/>
    <w:rsid w:val="00A82093"/>
    <w:rsid w:val="00A82249"/>
    <w:rsid w:val="00A828C1"/>
    <w:rsid w:val="00A83181"/>
    <w:rsid w:val="00A834C7"/>
    <w:rsid w:val="00A839CD"/>
    <w:rsid w:val="00A844E5"/>
    <w:rsid w:val="00A85A64"/>
    <w:rsid w:val="00A862EB"/>
    <w:rsid w:val="00A86EB3"/>
    <w:rsid w:val="00A87791"/>
    <w:rsid w:val="00A87875"/>
    <w:rsid w:val="00A87C1F"/>
    <w:rsid w:val="00A90E58"/>
    <w:rsid w:val="00A91311"/>
    <w:rsid w:val="00A91A77"/>
    <w:rsid w:val="00A91DEF"/>
    <w:rsid w:val="00A92781"/>
    <w:rsid w:val="00A92A97"/>
    <w:rsid w:val="00A93A56"/>
    <w:rsid w:val="00A93B37"/>
    <w:rsid w:val="00A9404D"/>
    <w:rsid w:val="00A940EC"/>
    <w:rsid w:val="00A949AB"/>
    <w:rsid w:val="00A94B5A"/>
    <w:rsid w:val="00A94D8B"/>
    <w:rsid w:val="00A95331"/>
    <w:rsid w:val="00A95BF7"/>
    <w:rsid w:val="00A95F0D"/>
    <w:rsid w:val="00A964F8"/>
    <w:rsid w:val="00A9658F"/>
    <w:rsid w:val="00A976F4"/>
    <w:rsid w:val="00AA0532"/>
    <w:rsid w:val="00AA1D10"/>
    <w:rsid w:val="00AA1D67"/>
    <w:rsid w:val="00AA2CB7"/>
    <w:rsid w:val="00AA3935"/>
    <w:rsid w:val="00AA4793"/>
    <w:rsid w:val="00AA550E"/>
    <w:rsid w:val="00AA579E"/>
    <w:rsid w:val="00AA60F4"/>
    <w:rsid w:val="00AA7175"/>
    <w:rsid w:val="00AA71BB"/>
    <w:rsid w:val="00AA7273"/>
    <w:rsid w:val="00AA75AF"/>
    <w:rsid w:val="00AA7ABB"/>
    <w:rsid w:val="00AB0019"/>
    <w:rsid w:val="00AB1553"/>
    <w:rsid w:val="00AB17BA"/>
    <w:rsid w:val="00AB1B68"/>
    <w:rsid w:val="00AB1E57"/>
    <w:rsid w:val="00AB2BFA"/>
    <w:rsid w:val="00AB2D6A"/>
    <w:rsid w:val="00AB2F3F"/>
    <w:rsid w:val="00AB338D"/>
    <w:rsid w:val="00AB35C4"/>
    <w:rsid w:val="00AB3A58"/>
    <w:rsid w:val="00AB44AC"/>
    <w:rsid w:val="00AB5B34"/>
    <w:rsid w:val="00AB5CD8"/>
    <w:rsid w:val="00AB6B4C"/>
    <w:rsid w:val="00AB6F67"/>
    <w:rsid w:val="00AB6FB1"/>
    <w:rsid w:val="00AB703C"/>
    <w:rsid w:val="00AB7336"/>
    <w:rsid w:val="00AB74AC"/>
    <w:rsid w:val="00AB7601"/>
    <w:rsid w:val="00AB7EB3"/>
    <w:rsid w:val="00AB7F49"/>
    <w:rsid w:val="00AC033E"/>
    <w:rsid w:val="00AC0F01"/>
    <w:rsid w:val="00AC1263"/>
    <w:rsid w:val="00AC1DB0"/>
    <w:rsid w:val="00AC20D3"/>
    <w:rsid w:val="00AC229A"/>
    <w:rsid w:val="00AC2359"/>
    <w:rsid w:val="00AC37B4"/>
    <w:rsid w:val="00AC45B6"/>
    <w:rsid w:val="00AC47B6"/>
    <w:rsid w:val="00AC4A4F"/>
    <w:rsid w:val="00AC5324"/>
    <w:rsid w:val="00AC5827"/>
    <w:rsid w:val="00AC5BAF"/>
    <w:rsid w:val="00AC5F30"/>
    <w:rsid w:val="00AC6185"/>
    <w:rsid w:val="00AC6745"/>
    <w:rsid w:val="00AC691A"/>
    <w:rsid w:val="00AC6B13"/>
    <w:rsid w:val="00AC75DD"/>
    <w:rsid w:val="00AC789A"/>
    <w:rsid w:val="00AC7F45"/>
    <w:rsid w:val="00AC7F9B"/>
    <w:rsid w:val="00AD0BFA"/>
    <w:rsid w:val="00AD194B"/>
    <w:rsid w:val="00AD298C"/>
    <w:rsid w:val="00AD2DA0"/>
    <w:rsid w:val="00AD40F3"/>
    <w:rsid w:val="00AD4DCF"/>
    <w:rsid w:val="00AD58CA"/>
    <w:rsid w:val="00AD63AB"/>
    <w:rsid w:val="00AD68EA"/>
    <w:rsid w:val="00AD6D2F"/>
    <w:rsid w:val="00AE0242"/>
    <w:rsid w:val="00AE0E3C"/>
    <w:rsid w:val="00AE0E3D"/>
    <w:rsid w:val="00AE19C9"/>
    <w:rsid w:val="00AE2527"/>
    <w:rsid w:val="00AE265C"/>
    <w:rsid w:val="00AE2C78"/>
    <w:rsid w:val="00AE2DFB"/>
    <w:rsid w:val="00AE36D7"/>
    <w:rsid w:val="00AE49CA"/>
    <w:rsid w:val="00AE4F79"/>
    <w:rsid w:val="00AE5015"/>
    <w:rsid w:val="00AE518B"/>
    <w:rsid w:val="00AE573F"/>
    <w:rsid w:val="00AE6200"/>
    <w:rsid w:val="00AE65D0"/>
    <w:rsid w:val="00AF02F4"/>
    <w:rsid w:val="00AF0891"/>
    <w:rsid w:val="00AF1421"/>
    <w:rsid w:val="00AF1EB6"/>
    <w:rsid w:val="00AF2372"/>
    <w:rsid w:val="00AF3C94"/>
    <w:rsid w:val="00AF3C99"/>
    <w:rsid w:val="00AF449E"/>
    <w:rsid w:val="00AF47BB"/>
    <w:rsid w:val="00AF4BD1"/>
    <w:rsid w:val="00AF519F"/>
    <w:rsid w:val="00AF5229"/>
    <w:rsid w:val="00AF589D"/>
    <w:rsid w:val="00AF5B88"/>
    <w:rsid w:val="00AF5D8B"/>
    <w:rsid w:val="00AF67B4"/>
    <w:rsid w:val="00AF68CD"/>
    <w:rsid w:val="00AF694F"/>
    <w:rsid w:val="00AF6D3A"/>
    <w:rsid w:val="00AF6FA4"/>
    <w:rsid w:val="00AF730B"/>
    <w:rsid w:val="00AF7474"/>
    <w:rsid w:val="00B000E1"/>
    <w:rsid w:val="00B00C4E"/>
    <w:rsid w:val="00B01244"/>
    <w:rsid w:val="00B020C6"/>
    <w:rsid w:val="00B02517"/>
    <w:rsid w:val="00B025DF"/>
    <w:rsid w:val="00B03994"/>
    <w:rsid w:val="00B03ADF"/>
    <w:rsid w:val="00B03C56"/>
    <w:rsid w:val="00B03E11"/>
    <w:rsid w:val="00B057CD"/>
    <w:rsid w:val="00B067C3"/>
    <w:rsid w:val="00B06801"/>
    <w:rsid w:val="00B07C1F"/>
    <w:rsid w:val="00B07D72"/>
    <w:rsid w:val="00B1070E"/>
    <w:rsid w:val="00B109B6"/>
    <w:rsid w:val="00B116E7"/>
    <w:rsid w:val="00B1266A"/>
    <w:rsid w:val="00B12BC4"/>
    <w:rsid w:val="00B12C7D"/>
    <w:rsid w:val="00B12FAA"/>
    <w:rsid w:val="00B130E0"/>
    <w:rsid w:val="00B14F34"/>
    <w:rsid w:val="00B1563C"/>
    <w:rsid w:val="00B15C65"/>
    <w:rsid w:val="00B162B2"/>
    <w:rsid w:val="00B16A9C"/>
    <w:rsid w:val="00B16CAB"/>
    <w:rsid w:val="00B16FCB"/>
    <w:rsid w:val="00B173A0"/>
    <w:rsid w:val="00B17539"/>
    <w:rsid w:val="00B17D9D"/>
    <w:rsid w:val="00B20837"/>
    <w:rsid w:val="00B209EF"/>
    <w:rsid w:val="00B20DFD"/>
    <w:rsid w:val="00B214B9"/>
    <w:rsid w:val="00B22A05"/>
    <w:rsid w:val="00B22B10"/>
    <w:rsid w:val="00B22B42"/>
    <w:rsid w:val="00B23778"/>
    <w:rsid w:val="00B23930"/>
    <w:rsid w:val="00B2397A"/>
    <w:rsid w:val="00B2547A"/>
    <w:rsid w:val="00B258C6"/>
    <w:rsid w:val="00B261F3"/>
    <w:rsid w:val="00B26A39"/>
    <w:rsid w:val="00B270DB"/>
    <w:rsid w:val="00B2776C"/>
    <w:rsid w:val="00B30290"/>
    <w:rsid w:val="00B30791"/>
    <w:rsid w:val="00B30CAD"/>
    <w:rsid w:val="00B30D9F"/>
    <w:rsid w:val="00B319F3"/>
    <w:rsid w:val="00B32122"/>
    <w:rsid w:val="00B32D61"/>
    <w:rsid w:val="00B32E32"/>
    <w:rsid w:val="00B3366E"/>
    <w:rsid w:val="00B35DD7"/>
    <w:rsid w:val="00B3617E"/>
    <w:rsid w:val="00B36628"/>
    <w:rsid w:val="00B36BD8"/>
    <w:rsid w:val="00B37BD1"/>
    <w:rsid w:val="00B37CD3"/>
    <w:rsid w:val="00B40844"/>
    <w:rsid w:val="00B40A52"/>
    <w:rsid w:val="00B40D02"/>
    <w:rsid w:val="00B41A6D"/>
    <w:rsid w:val="00B41C24"/>
    <w:rsid w:val="00B41FD5"/>
    <w:rsid w:val="00B421DB"/>
    <w:rsid w:val="00B42283"/>
    <w:rsid w:val="00B42602"/>
    <w:rsid w:val="00B43B1A"/>
    <w:rsid w:val="00B44F84"/>
    <w:rsid w:val="00B44FE8"/>
    <w:rsid w:val="00B45703"/>
    <w:rsid w:val="00B45ADB"/>
    <w:rsid w:val="00B45E80"/>
    <w:rsid w:val="00B46500"/>
    <w:rsid w:val="00B46D5C"/>
    <w:rsid w:val="00B473C6"/>
    <w:rsid w:val="00B477B7"/>
    <w:rsid w:val="00B5002C"/>
    <w:rsid w:val="00B50126"/>
    <w:rsid w:val="00B5016D"/>
    <w:rsid w:val="00B5038F"/>
    <w:rsid w:val="00B5072F"/>
    <w:rsid w:val="00B5228F"/>
    <w:rsid w:val="00B524FD"/>
    <w:rsid w:val="00B52691"/>
    <w:rsid w:val="00B52D9F"/>
    <w:rsid w:val="00B53192"/>
    <w:rsid w:val="00B54104"/>
    <w:rsid w:val="00B543F8"/>
    <w:rsid w:val="00B54B6C"/>
    <w:rsid w:val="00B55298"/>
    <w:rsid w:val="00B552A1"/>
    <w:rsid w:val="00B55A8C"/>
    <w:rsid w:val="00B56837"/>
    <w:rsid w:val="00B56EC0"/>
    <w:rsid w:val="00B60549"/>
    <w:rsid w:val="00B6056F"/>
    <w:rsid w:val="00B61479"/>
    <w:rsid w:val="00B61502"/>
    <w:rsid w:val="00B61A23"/>
    <w:rsid w:val="00B62665"/>
    <w:rsid w:val="00B62C91"/>
    <w:rsid w:val="00B65A40"/>
    <w:rsid w:val="00B65DD6"/>
    <w:rsid w:val="00B66437"/>
    <w:rsid w:val="00B66AD7"/>
    <w:rsid w:val="00B66C4A"/>
    <w:rsid w:val="00B70D56"/>
    <w:rsid w:val="00B70D81"/>
    <w:rsid w:val="00B70FCA"/>
    <w:rsid w:val="00B712A3"/>
    <w:rsid w:val="00B71677"/>
    <w:rsid w:val="00B71AA8"/>
    <w:rsid w:val="00B71E28"/>
    <w:rsid w:val="00B72641"/>
    <w:rsid w:val="00B72A94"/>
    <w:rsid w:val="00B72E31"/>
    <w:rsid w:val="00B739C0"/>
    <w:rsid w:val="00B73E2A"/>
    <w:rsid w:val="00B7532B"/>
    <w:rsid w:val="00B75A9B"/>
    <w:rsid w:val="00B764A4"/>
    <w:rsid w:val="00B7726F"/>
    <w:rsid w:val="00B77A7B"/>
    <w:rsid w:val="00B77DB3"/>
    <w:rsid w:val="00B77F45"/>
    <w:rsid w:val="00B80059"/>
    <w:rsid w:val="00B80355"/>
    <w:rsid w:val="00B80BD8"/>
    <w:rsid w:val="00B80CC2"/>
    <w:rsid w:val="00B8115D"/>
    <w:rsid w:val="00B819AA"/>
    <w:rsid w:val="00B81B93"/>
    <w:rsid w:val="00B831A4"/>
    <w:rsid w:val="00B83556"/>
    <w:rsid w:val="00B844E7"/>
    <w:rsid w:val="00B846E7"/>
    <w:rsid w:val="00B8497C"/>
    <w:rsid w:val="00B855F4"/>
    <w:rsid w:val="00B856BD"/>
    <w:rsid w:val="00B8627E"/>
    <w:rsid w:val="00B86F0F"/>
    <w:rsid w:val="00B87991"/>
    <w:rsid w:val="00B909AC"/>
    <w:rsid w:val="00B90B42"/>
    <w:rsid w:val="00B920DF"/>
    <w:rsid w:val="00B92EAE"/>
    <w:rsid w:val="00B93870"/>
    <w:rsid w:val="00B93A87"/>
    <w:rsid w:val="00B96CF4"/>
    <w:rsid w:val="00B97702"/>
    <w:rsid w:val="00BA01C5"/>
    <w:rsid w:val="00BA1831"/>
    <w:rsid w:val="00BA1B67"/>
    <w:rsid w:val="00BA2100"/>
    <w:rsid w:val="00BA23F7"/>
    <w:rsid w:val="00BA2D5C"/>
    <w:rsid w:val="00BA2EFD"/>
    <w:rsid w:val="00BA4478"/>
    <w:rsid w:val="00BA451E"/>
    <w:rsid w:val="00BA4917"/>
    <w:rsid w:val="00BA4C72"/>
    <w:rsid w:val="00BA4D07"/>
    <w:rsid w:val="00BA4FB1"/>
    <w:rsid w:val="00BA5059"/>
    <w:rsid w:val="00BA5096"/>
    <w:rsid w:val="00BA5A02"/>
    <w:rsid w:val="00BA5F29"/>
    <w:rsid w:val="00BA619B"/>
    <w:rsid w:val="00BA636A"/>
    <w:rsid w:val="00BA6726"/>
    <w:rsid w:val="00BA6CB4"/>
    <w:rsid w:val="00BA6DF1"/>
    <w:rsid w:val="00BA6F75"/>
    <w:rsid w:val="00BA7578"/>
    <w:rsid w:val="00BA76B7"/>
    <w:rsid w:val="00BA7B0F"/>
    <w:rsid w:val="00BB0B05"/>
    <w:rsid w:val="00BB259F"/>
    <w:rsid w:val="00BB3614"/>
    <w:rsid w:val="00BB36BE"/>
    <w:rsid w:val="00BB380D"/>
    <w:rsid w:val="00BB4B99"/>
    <w:rsid w:val="00BB540B"/>
    <w:rsid w:val="00BB5775"/>
    <w:rsid w:val="00BB5919"/>
    <w:rsid w:val="00BB5F44"/>
    <w:rsid w:val="00BB72F9"/>
    <w:rsid w:val="00BC02EE"/>
    <w:rsid w:val="00BC03A1"/>
    <w:rsid w:val="00BC0728"/>
    <w:rsid w:val="00BC1BE9"/>
    <w:rsid w:val="00BC2B9C"/>
    <w:rsid w:val="00BC2BA1"/>
    <w:rsid w:val="00BC2F8E"/>
    <w:rsid w:val="00BC375D"/>
    <w:rsid w:val="00BC398C"/>
    <w:rsid w:val="00BC3FE7"/>
    <w:rsid w:val="00BC42F7"/>
    <w:rsid w:val="00BC53AA"/>
    <w:rsid w:val="00BC5AD0"/>
    <w:rsid w:val="00BC6572"/>
    <w:rsid w:val="00BC6AD3"/>
    <w:rsid w:val="00BC7124"/>
    <w:rsid w:val="00BC7DD3"/>
    <w:rsid w:val="00BD00AE"/>
    <w:rsid w:val="00BD0270"/>
    <w:rsid w:val="00BD0539"/>
    <w:rsid w:val="00BD14FE"/>
    <w:rsid w:val="00BD1EFB"/>
    <w:rsid w:val="00BD23BF"/>
    <w:rsid w:val="00BD38D5"/>
    <w:rsid w:val="00BD3C5A"/>
    <w:rsid w:val="00BD3E85"/>
    <w:rsid w:val="00BD5588"/>
    <w:rsid w:val="00BD55F3"/>
    <w:rsid w:val="00BD57B3"/>
    <w:rsid w:val="00BD6707"/>
    <w:rsid w:val="00BD6923"/>
    <w:rsid w:val="00BD6CF7"/>
    <w:rsid w:val="00BD6DA6"/>
    <w:rsid w:val="00BD7654"/>
    <w:rsid w:val="00BE050F"/>
    <w:rsid w:val="00BE0820"/>
    <w:rsid w:val="00BE099A"/>
    <w:rsid w:val="00BE113F"/>
    <w:rsid w:val="00BE1A50"/>
    <w:rsid w:val="00BE2CA6"/>
    <w:rsid w:val="00BE3746"/>
    <w:rsid w:val="00BE436B"/>
    <w:rsid w:val="00BE4FC0"/>
    <w:rsid w:val="00BE7D78"/>
    <w:rsid w:val="00BE7F16"/>
    <w:rsid w:val="00BF030D"/>
    <w:rsid w:val="00BF0BEC"/>
    <w:rsid w:val="00BF0C13"/>
    <w:rsid w:val="00BF3BF4"/>
    <w:rsid w:val="00BF4CC7"/>
    <w:rsid w:val="00BF4D95"/>
    <w:rsid w:val="00BF51C7"/>
    <w:rsid w:val="00BF58EF"/>
    <w:rsid w:val="00BF59EA"/>
    <w:rsid w:val="00BF5BA1"/>
    <w:rsid w:val="00BF5E43"/>
    <w:rsid w:val="00BF63A0"/>
    <w:rsid w:val="00BF71CF"/>
    <w:rsid w:val="00BF7229"/>
    <w:rsid w:val="00BF7864"/>
    <w:rsid w:val="00C004F3"/>
    <w:rsid w:val="00C00CD8"/>
    <w:rsid w:val="00C01139"/>
    <w:rsid w:val="00C01C3B"/>
    <w:rsid w:val="00C020A5"/>
    <w:rsid w:val="00C02749"/>
    <w:rsid w:val="00C02872"/>
    <w:rsid w:val="00C02CC0"/>
    <w:rsid w:val="00C0431A"/>
    <w:rsid w:val="00C047F4"/>
    <w:rsid w:val="00C04A64"/>
    <w:rsid w:val="00C04ECB"/>
    <w:rsid w:val="00C05115"/>
    <w:rsid w:val="00C05416"/>
    <w:rsid w:val="00C05681"/>
    <w:rsid w:val="00C05F96"/>
    <w:rsid w:val="00C0619F"/>
    <w:rsid w:val="00C063CC"/>
    <w:rsid w:val="00C06C32"/>
    <w:rsid w:val="00C074CA"/>
    <w:rsid w:val="00C100E1"/>
    <w:rsid w:val="00C105A6"/>
    <w:rsid w:val="00C105B4"/>
    <w:rsid w:val="00C10CEC"/>
    <w:rsid w:val="00C11565"/>
    <w:rsid w:val="00C11CE6"/>
    <w:rsid w:val="00C11D82"/>
    <w:rsid w:val="00C11DD6"/>
    <w:rsid w:val="00C125E8"/>
    <w:rsid w:val="00C128B4"/>
    <w:rsid w:val="00C12DED"/>
    <w:rsid w:val="00C130CB"/>
    <w:rsid w:val="00C13A71"/>
    <w:rsid w:val="00C14108"/>
    <w:rsid w:val="00C14207"/>
    <w:rsid w:val="00C15029"/>
    <w:rsid w:val="00C153CF"/>
    <w:rsid w:val="00C15AA8"/>
    <w:rsid w:val="00C16133"/>
    <w:rsid w:val="00C1674B"/>
    <w:rsid w:val="00C20200"/>
    <w:rsid w:val="00C20478"/>
    <w:rsid w:val="00C20517"/>
    <w:rsid w:val="00C209FF"/>
    <w:rsid w:val="00C20F3C"/>
    <w:rsid w:val="00C214D7"/>
    <w:rsid w:val="00C21A42"/>
    <w:rsid w:val="00C22499"/>
    <w:rsid w:val="00C2317D"/>
    <w:rsid w:val="00C231F2"/>
    <w:rsid w:val="00C232EB"/>
    <w:rsid w:val="00C2380A"/>
    <w:rsid w:val="00C23B31"/>
    <w:rsid w:val="00C23FE4"/>
    <w:rsid w:val="00C2411A"/>
    <w:rsid w:val="00C246C6"/>
    <w:rsid w:val="00C24724"/>
    <w:rsid w:val="00C247EB"/>
    <w:rsid w:val="00C2608F"/>
    <w:rsid w:val="00C26F23"/>
    <w:rsid w:val="00C270BA"/>
    <w:rsid w:val="00C27875"/>
    <w:rsid w:val="00C278AC"/>
    <w:rsid w:val="00C31B49"/>
    <w:rsid w:val="00C32230"/>
    <w:rsid w:val="00C33139"/>
    <w:rsid w:val="00C33484"/>
    <w:rsid w:val="00C33740"/>
    <w:rsid w:val="00C34C68"/>
    <w:rsid w:val="00C34EA5"/>
    <w:rsid w:val="00C379F3"/>
    <w:rsid w:val="00C37CC3"/>
    <w:rsid w:val="00C408D8"/>
    <w:rsid w:val="00C40BF4"/>
    <w:rsid w:val="00C414AA"/>
    <w:rsid w:val="00C415C5"/>
    <w:rsid w:val="00C417FF"/>
    <w:rsid w:val="00C41CE9"/>
    <w:rsid w:val="00C41F1C"/>
    <w:rsid w:val="00C429D2"/>
    <w:rsid w:val="00C434C3"/>
    <w:rsid w:val="00C447D1"/>
    <w:rsid w:val="00C44E4E"/>
    <w:rsid w:val="00C45122"/>
    <w:rsid w:val="00C45465"/>
    <w:rsid w:val="00C4551B"/>
    <w:rsid w:val="00C460B3"/>
    <w:rsid w:val="00C462CE"/>
    <w:rsid w:val="00C46F05"/>
    <w:rsid w:val="00C47CE4"/>
    <w:rsid w:val="00C50136"/>
    <w:rsid w:val="00C509EA"/>
    <w:rsid w:val="00C50ADA"/>
    <w:rsid w:val="00C51B43"/>
    <w:rsid w:val="00C5402E"/>
    <w:rsid w:val="00C5409B"/>
    <w:rsid w:val="00C54547"/>
    <w:rsid w:val="00C54887"/>
    <w:rsid w:val="00C54FB9"/>
    <w:rsid w:val="00C5711D"/>
    <w:rsid w:val="00C5748E"/>
    <w:rsid w:val="00C57FC5"/>
    <w:rsid w:val="00C600FD"/>
    <w:rsid w:val="00C609A1"/>
    <w:rsid w:val="00C61FDB"/>
    <w:rsid w:val="00C62947"/>
    <w:rsid w:val="00C62D3C"/>
    <w:rsid w:val="00C6322D"/>
    <w:rsid w:val="00C63459"/>
    <w:rsid w:val="00C63E51"/>
    <w:rsid w:val="00C64183"/>
    <w:rsid w:val="00C64722"/>
    <w:rsid w:val="00C64DCA"/>
    <w:rsid w:val="00C65384"/>
    <w:rsid w:val="00C65412"/>
    <w:rsid w:val="00C6586F"/>
    <w:rsid w:val="00C661CB"/>
    <w:rsid w:val="00C663AF"/>
    <w:rsid w:val="00C6670C"/>
    <w:rsid w:val="00C7007A"/>
    <w:rsid w:val="00C707B1"/>
    <w:rsid w:val="00C70ADE"/>
    <w:rsid w:val="00C715F7"/>
    <w:rsid w:val="00C7162A"/>
    <w:rsid w:val="00C7189E"/>
    <w:rsid w:val="00C721D6"/>
    <w:rsid w:val="00C72548"/>
    <w:rsid w:val="00C73618"/>
    <w:rsid w:val="00C75BC2"/>
    <w:rsid w:val="00C75BFF"/>
    <w:rsid w:val="00C763FD"/>
    <w:rsid w:val="00C765E0"/>
    <w:rsid w:val="00C7683B"/>
    <w:rsid w:val="00C77153"/>
    <w:rsid w:val="00C771B9"/>
    <w:rsid w:val="00C77A8C"/>
    <w:rsid w:val="00C8011F"/>
    <w:rsid w:val="00C8064D"/>
    <w:rsid w:val="00C8091B"/>
    <w:rsid w:val="00C80CCF"/>
    <w:rsid w:val="00C81083"/>
    <w:rsid w:val="00C83C3A"/>
    <w:rsid w:val="00C83D29"/>
    <w:rsid w:val="00C83E53"/>
    <w:rsid w:val="00C844A3"/>
    <w:rsid w:val="00C852A2"/>
    <w:rsid w:val="00C858A2"/>
    <w:rsid w:val="00C86127"/>
    <w:rsid w:val="00C869DB"/>
    <w:rsid w:val="00C86D4E"/>
    <w:rsid w:val="00C8707E"/>
    <w:rsid w:val="00C873F2"/>
    <w:rsid w:val="00C905C6"/>
    <w:rsid w:val="00C90995"/>
    <w:rsid w:val="00C90F7D"/>
    <w:rsid w:val="00C90FB5"/>
    <w:rsid w:val="00C90FCA"/>
    <w:rsid w:val="00C91317"/>
    <w:rsid w:val="00C9194A"/>
    <w:rsid w:val="00C91EB2"/>
    <w:rsid w:val="00C91EB4"/>
    <w:rsid w:val="00C92FA6"/>
    <w:rsid w:val="00C92FFD"/>
    <w:rsid w:val="00C93048"/>
    <w:rsid w:val="00C93D24"/>
    <w:rsid w:val="00C9415E"/>
    <w:rsid w:val="00C9427C"/>
    <w:rsid w:val="00C947DA"/>
    <w:rsid w:val="00C94EDA"/>
    <w:rsid w:val="00C950F1"/>
    <w:rsid w:val="00C9533E"/>
    <w:rsid w:val="00C9565E"/>
    <w:rsid w:val="00C9599D"/>
    <w:rsid w:val="00C9637C"/>
    <w:rsid w:val="00C96591"/>
    <w:rsid w:val="00C97362"/>
    <w:rsid w:val="00C97691"/>
    <w:rsid w:val="00C97C7B"/>
    <w:rsid w:val="00CA07FD"/>
    <w:rsid w:val="00CA0ED2"/>
    <w:rsid w:val="00CA1408"/>
    <w:rsid w:val="00CA205F"/>
    <w:rsid w:val="00CA22B8"/>
    <w:rsid w:val="00CA2794"/>
    <w:rsid w:val="00CA2A3F"/>
    <w:rsid w:val="00CA316E"/>
    <w:rsid w:val="00CA31C6"/>
    <w:rsid w:val="00CA3EA3"/>
    <w:rsid w:val="00CA420C"/>
    <w:rsid w:val="00CA4C61"/>
    <w:rsid w:val="00CA5BF8"/>
    <w:rsid w:val="00CA5ED4"/>
    <w:rsid w:val="00CA65C2"/>
    <w:rsid w:val="00CA6756"/>
    <w:rsid w:val="00CA7157"/>
    <w:rsid w:val="00CA73C7"/>
    <w:rsid w:val="00CA7734"/>
    <w:rsid w:val="00CA7DB9"/>
    <w:rsid w:val="00CB013E"/>
    <w:rsid w:val="00CB02B8"/>
    <w:rsid w:val="00CB05A1"/>
    <w:rsid w:val="00CB0BFA"/>
    <w:rsid w:val="00CB16C2"/>
    <w:rsid w:val="00CB1EDD"/>
    <w:rsid w:val="00CB232C"/>
    <w:rsid w:val="00CB251B"/>
    <w:rsid w:val="00CB2AA8"/>
    <w:rsid w:val="00CB2BBE"/>
    <w:rsid w:val="00CB2F52"/>
    <w:rsid w:val="00CB32E7"/>
    <w:rsid w:val="00CB3574"/>
    <w:rsid w:val="00CB35AD"/>
    <w:rsid w:val="00CB38A8"/>
    <w:rsid w:val="00CB3C5C"/>
    <w:rsid w:val="00CB3F9F"/>
    <w:rsid w:val="00CB4096"/>
    <w:rsid w:val="00CB40B5"/>
    <w:rsid w:val="00CB40C8"/>
    <w:rsid w:val="00CB42C4"/>
    <w:rsid w:val="00CB484B"/>
    <w:rsid w:val="00CB48C2"/>
    <w:rsid w:val="00CB4ACD"/>
    <w:rsid w:val="00CB4BC2"/>
    <w:rsid w:val="00CB6058"/>
    <w:rsid w:val="00CB6168"/>
    <w:rsid w:val="00CB6622"/>
    <w:rsid w:val="00CB6B05"/>
    <w:rsid w:val="00CB6B66"/>
    <w:rsid w:val="00CB6F6B"/>
    <w:rsid w:val="00CB71C8"/>
    <w:rsid w:val="00CB7BC1"/>
    <w:rsid w:val="00CB7BDB"/>
    <w:rsid w:val="00CB7C08"/>
    <w:rsid w:val="00CC092E"/>
    <w:rsid w:val="00CC0990"/>
    <w:rsid w:val="00CC0E0F"/>
    <w:rsid w:val="00CC1157"/>
    <w:rsid w:val="00CC1176"/>
    <w:rsid w:val="00CC1995"/>
    <w:rsid w:val="00CC20BB"/>
    <w:rsid w:val="00CC2D2A"/>
    <w:rsid w:val="00CC2DFD"/>
    <w:rsid w:val="00CC30B0"/>
    <w:rsid w:val="00CC3D96"/>
    <w:rsid w:val="00CC4A87"/>
    <w:rsid w:val="00CC5895"/>
    <w:rsid w:val="00CC5B0E"/>
    <w:rsid w:val="00CC5BBD"/>
    <w:rsid w:val="00CC5C81"/>
    <w:rsid w:val="00CC6A10"/>
    <w:rsid w:val="00CC6B63"/>
    <w:rsid w:val="00CC6E28"/>
    <w:rsid w:val="00CC6EA8"/>
    <w:rsid w:val="00CC7234"/>
    <w:rsid w:val="00CC729A"/>
    <w:rsid w:val="00CC72BA"/>
    <w:rsid w:val="00CC72F9"/>
    <w:rsid w:val="00CC7A30"/>
    <w:rsid w:val="00CD069A"/>
    <w:rsid w:val="00CD0FF0"/>
    <w:rsid w:val="00CD1A0B"/>
    <w:rsid w:val="00CD24F8"/>
    <w:rsid w:val="00CD32AE"/>
    <w:rsid w:val="00CD33F1"/>
    <w:rsid w:val="00CD412D"/>
    <w:rsid w:val="00CD6534"/>
    <w:rsid w:val="00CD65B2"/>
    <w:rsid w:val="00CD6728"/>
    <w:rsid w:val="00CD6E7F"/>
    <w:rsid w:val="00CD7130"/>
    <w:rsid w:val="00CD754B"/>
    <w:rsid w:val="00CD774F"/>
    <w:rsid w:val="00CD7B44"/>
    <w:rsid w:val="00CD7C75"/>
    <w:rsid w:val="00CE0AA7"/>
    <w:rsid w:val="00CE0D0C"/>
    <w:rsid w:val="00CE1117"/>
    <w:rsid w:val="00CE1601"/>
    <w:rsid w:val="00CE204E"/>
    <w:rsid w:val="00CE2D9C"/>
    <w:rsid w:val="00CE42E5"/>
    <w:rsid w:val="00CE44B4"/>
    <w:rsid w:val="00CE45B1"/>
    <w:rsid w:val="00CE4D57"/>
    <w:rsid w:val="00CE5C97"/>
    <w:rsid w:val="00CE5F85"/>
    <w:rsid w:val="00CE6E7B"/>
    <w:rsid w:val="00CE7043"/>
    <w:rsid w:val="00CE798B"/>
    <w:rsid w:val="00CE79AE"/>
    <w:rsid w:val="00CF0198"/>
    <w:rsid w:val="00CF0668"/>
    <w:rsid w:val="00CF078F"/>
    <w:rsid w:val="00CF1CB1"/>
    <w:rsid w:val="00CF280F"/>
    <w:rsid w:val="00CF2C0D"/>
    <w:rsid w:val="00CF31B5"/>
    <w:rsid w:val="00CF3304"/>
    <w:rsid w:val="00CF346C"/>
    <w:rsid w:val="00CF3E4C"/>
    <w:rsid w:val="00CF431E"/>
    <w:rsid w:val="00CF434D"/>
    <w:rsid w:val="00CF4BD5"/>
    <w:rsid w:val="00CF4F84"/>
    <w:rsid w:val="00CF6156"/>
    <w:rsid w:val="00CF67AA"/>
    <w:rsid w:val="00CF72C6"/>
    <w:rsid w:val="00CF73E8"/>
    <w:rsid w:val="00CF7472"/>
    <w:rsid w:val="00CF7F04"/>
    <w:rsid w:val="00D003D5"/>
    <w:rsid w:val="00D00A8C"/>
    <w:rsid w:val="00D00EB1"/>
    <w:rsid w:val="00D00EBD"/>
    <w:rsid w:val="00D0127F"/>
    <w:rsid w:val="00D01FDE"/>
    <w:rsid w:val="00D023CD"/>
    <w:rsid w:val="00D024CC"/>
    <w:rsid w:val="00D029BD"/>
    <w:rsid w:val="00D02C34"/>
    <w:rsid w:val="00D02CA9"/>
    <w:rsid w:val="00D02DEB"/>
    <w:rsid w:val="00D02E1F"/>
    <w:rsid w:val="00D03530"/>
    <w:rsid w:val="00D03D29"/>
    <w:rsid w:val="00D03EC4"/>
    <w:rsid w:val="00D05324"/>
    <w:rsid w:val="00D058C5"/>
    <w:rsid w:val="00D062B7"/>
    <w:rsid w:val="00D06485"/>
    <w:rsid w:val="00D06576"/>
    <w:rsid w:val="00D07D89"/>
    <w:rsid w:val="00D10719"/>
    <w:rsid w:val="00D108BC"/>
    <w:rsid w:val="00D1156A"/>
    <w:rsid w:val="00D11F5A"/>
    <w:rsid w:val="00D12573"/>
    <w:rsid w:val="00D136B3"/>
    <w:rsid w:val="00D13758"/>
    <w:rsid w:val="00D149A0"/>
    <w:rsid w:val="00D14BAA"/>
    <w:rsid w:val="00D15357"/>
    <w:rsid w:val="00D156AE"/>
    <w:rsid w:val="00D15B93"/>
    <w:rsid w:val="00D16B25"/>
    <w:rsid w:val="00D17CC5"/>
    <w:rsid w:val="00D20A29"/>
    <w:rsid w:val="00D2130A"/>
    <w:rsid w:val="00D21611"/>
    <w:rsid w:val="00D21C42"/>
    <w:rsid w:val="00D21E27"/>
    <w:rsid w:val="00D22703"/>
    <w:rsid w:val="00D23F9E"/>
    <w:rsid w:val="00D24099"/>
    <w:rsid w:val="00D246A7"/>
    <w:rsid w:val="00D24A9A"/>
    <w:rsid w:val="00D24ACC"/>
    <w:rsid w:val="00D25655"/>
    <w:rsid w:val="00D25914"/>
    <w:rsid w:val="00D2608C"/>
    <w:rsid w:val="00D27D11"/>
    <w:rsid w:val="00D306F9"/>
    <w:rsid w:val="00D30843"/>
    <w:rsid w:val="00D31858"/>
    <w:rsid w:val="00D32427"/>
    <w:rsid w:val="00D328A3"/>
    <w:rsid w:val="00D34616"/>
    <w:rsid w:val="00D3480E"/>
    <w:rsid w:val="00D35377"/>
    <w:rsid w:val="00D35C63"/>
    <w:rsid w:val="00D36083"/>
    <w:rsid w:val="00D360FE"/>
    <w:rsid w:val="00D374E4"/>
    <w:rsid w:val="00D37A00"/>
    <w:rsid w:val="00D4039C"/>
    <w:rsid w:val="00D404EF"/>
    <w:rsid w:val="00D40A1E"/>
    <w:rsid w:val="00D40D2D"/>
    <w:rsid w:val="00D40EB2"/>
    <w:rsid w:val="00D4106E"/>
    <w:rsid w:val="00D4107F"/>
    <w:rsid w:val="00D41173"/>
    <w:rsid w:val="00D42FB0"/>
    <w:rsid w:val="00D43308"/>
    <w:rsid w:val="00D438D0"/>
    <w:rsid w:val="00D445E7"/>
    <w:rsid w:val="00D44B55"/>
    <w:rsid w:val="00D457C6"/>
    <w:rsid w:val="00D467A0"/>
    <w:rsid w:val="00D46D81"/>
    <w:rsid w:val="00D471F7"/>
    <w:rsid w:val="00D500A2"/>
    <w:rsid w:val="00D50385"/>
    <w:rsid w:val="00D50388"/>
    <w:rsid w:val="00D5167F"/>
    <w:rsid w:val="00D51AC3"/>
    <w:rsid w:val="00D52635"/>
    <w:rsid w:val="00D52E17"/>
    <w:rsid w:val="00D5316C"/>
    <w:rsid w:val="00D53C87"/>
    <w:rsid w:val="00D5426F"/>
    <w:rsid w:val="00D546AE"/>
    <w:rsid w:val="00D55210"/>
    <w:rsid w:val="00D55AF3"/>
    <w:rsid w:val="00D56C19"/>
    <w:rsid w:val="00D5714B"/>
    <w:rsid w:val="00D574CF"/>
    <w:rsid w:val="00D57A23"/>
    <w:rsid w:val="00D57F1C"/>
    <w:rsid w:val="00D60BC6"/>
    <w:rsid w:val="00D61BEB"/>
    <w:rsid w:val="00D62B74"/>
    <w:rsid w:val="00D62BCF"/>
    <w:rsid w:val="00D6344A"/>
    <w:rsid w:val="00D63B9F"/>
    <w:rsid w:val="00D6534E"/>
    <w:rsid w:val="00D65C46"/>
    <w:rsid w:val="00D66217"/>
    <w:rsid w:val="00D6634A"/>
    <w:rsid w:val="00D67312"/>
    <w:rsid w:val="00D67D4B"/>
    <w:rsid w:val="00D67F30"/>
    <w:rsid w:val="00D70233"/>
    <w:rsid w:val="00D71356"/>
    <w:rsid w:val="00D722B6"/>
    <w:rsid w:val="00D726AE"/>
    <w:rsid w:val="00D72F46"/>
    <w:rsid w:val="00D73886"/>
    <w:rsid w:val="00D739F7"/>
    <w:rsid w:val="00D73D03"/>
    <w:rsid w:val="00D73D05"/>
    <w:rsid w:val="00D74580"/>
    <w:rsid w:val="00D745E3"/>
    <w:rsid w:val="00D74F38"/>
    <w:rsid w:val="00D74F72"/>
    <w:rsid w:val="00D757B9"/>
    <w:rsid w:val="00D75D97"/>
    <w:rsid w:val="00D77333"/>
    <w:rsid w:val="00D77336"/>
    <w:rsid w:val="00D7780F"/>
    <w:rsid w:val="00D77A30"/>
    <w:rsid w:val="00D77C34"/>
    <w:rsid w:val="00D803A1"/>
    <w:rsid w:val="00D80A77"/>
    <w:rsid w:val="00D80ADF"/>
    <w:rsid w:val="00D80D33"/>
    <w:rsid w:val="00D813BF"/>
    <w:rsid w:val="00D81FBA"/>
    <w:rsid w:val="00D82143"/>
    <w:rsid w:val="00D8221B"/>
    <w:rsid w:val="00D828C6"/>
    <w:rsid w:val="00D82A4D"/>
    <w:rsid w:val="00D83C5E"/>
    <w:rsid w:val="00D84400"/>
    <w:rsid w:val="00D84473"/>
    <w:rsid w:val="00D84704"/>
    <w:rsid w:val="00D84FED"/>
    <w:rsid w:val="00D86197"/>
    <w:rsid w:val="00D86968"/>
    <w:rsid w:val="00D86A0E"/>
    <w:rsid w:val="00D87EA9"/>
    <w:rsid w:val="00D90835"/>
    <w:rsid w:val="00D9094B"/>
    <w:rsid w:val="00D90A8E"/>
    <w:rsid w:val="00D917FF"/>
    <w:rsid w:val="00D919A3"/>
    <w:rsid w:val="00D93595"/>
    <w:rsid w:val="00D93823"/>
    <w:rsid w:val="00D93C39"/>
    <w:rsid w:val="00D943AF"/>
    <w:rsid w:val="00D94E54"/>
    <w:rsid w:val="00D9651E"/>
    <w:rsid w:val="00D96915"/>
    <w:rsid w:val="00D96DF1"/>
    <w:rsid w:val="00D96E08"/>
    <w:rsid w:val="00D97057"/>
    <w:rsid w:val="00D971C9"/>
    <w:rsid w:val="00D97E9F"/>
    <w:rsid w:val="00D97EE9"/>
    <w:rsid w:val="00DA07D4"/>
    <w:rsid w:val="00DA0B10"/>
    <w:rsid w:val="00DA12C9"/>
    <w:rsid w:val="00DA133C"/>
    <w:rsid w:val="00DA1861"/>
    <w:rsid w:val="00DA1C83"/>
    <w:rsid w:val="00DA22E9"/>
    <w:rsid w:val="00DA297B"/>
    <w:rsid w:val="00DA2EB1"/>
    <w:rsid w:val="00DA3069"/>
    <w:rsid w:val="00DA35E1"/>
    <w:rsid w:val="00DA4EE7"/>
    <w:rsid w:val="00DA5399"/>
    <w:rsid w:val="00DA5459"/>
    <w:rsid w:val="00DA5839"/>
    <w:rsid w:val="00DA6333"/>
    <w:rsid w:val="00DA6495"/>
    <w:rsid w:val="00DA6955"/>
    <w:rsid w:val="00DA6D10"/>
    <w:rsid w:val="00DA7195"/>
    <w:rsid w:val="00DA7CC5"/>
    <w:rsid w:val="00DB035E"/>
    <w:rsid w:val="00DB043C"/>
    <w:rsid w:val="00DB0AA8"/>
    <w:rsid w:val="00DB0EC8"/>
    <w:rsid w:val="00DB1552"/>
    <w:rsid w:val="00DB1665"/>
    <w:rsid w:val="00DB167F"/>
    <w:rsid w:val="00DB2251"/>
    <w:rsid w:val="00DB2B8C"/>
    <w:rsid w:val="00DB3011"/>
    <w:rsid w:val="00DB37BB"/>
    <w:rsid w:val="00DB3ABC"/>
    <w:rsid w:val="00DB3E3A"/>
    <w:rsid w:val="00DB4233"/>
    <w:rsid w:val="00DB47DA"/>
    <w:rsid w:val="00DB4D6E"/>
    <w:rsid w:val="00DB6F45"/>
    <w:rsid w:val="00DB719C"/>
    <w:rsid w:val="00DB75C8"/>
    <w:rsid w:val="00DB7B38"/>
    <w:rsid w:val="00DB7BBA"/>
    <w:rsid w:val="00DB7D83"/>
    <w:rsid w:val="00DC0002"/>
    <w:rsid w:val="00DC0795"/>
    <w:rsid w:val="00DC0C5B"/>
    <w:rsid w:val="00DC18AE"/>
    <w:rsid w:val="00DC1EB9"/>
    <w:rsid w:val="00DC2269"/>
    <w:rsid w:val="00DC2BCB"/>
    <w:rsid w:val="00DC34B7"/>
    <w:rsid w:val="00DC354C"/>
    <w:rsid w:val="00DC370D"/>
    <w:rsid w:val="00DC38BA"/>
    <w:rsid w:val="00DC3AEB"/>
    <w:rsid w:val="00DC40EE"/>
    <w:rsid w:val="00DC4731"/>
    <w:rsid w:val="00DC4823"/>
    <w:rsid w:val="00DC57BC"/>
    <w:rsid w:val="00DC5BB1"/>
    <w:rsid w:val="00DC5BC9"/>
    <w:rsid w:val="00DC5E15"/>
    <w:rsid w:val="00DC6C89"/>
    <w:rsid w:val="00DC6D2D"/>
    <w:rsid w:val="00DD0352"/>
    <w:rsid w:val="00DD1572"/>
    <w:rsid w:val="00DD2007"/>
    <w:rsid w:val="00DD409F"/>
    <w:rsid w:val="00DD40DB"/>
    <w:rsid w:val="00DD6389"/>
    <w:rsid w:val="00DD6A14"/>
    <w:rsid w:val="00DD6BA4"/>
    <w:rsid w:val="00DD6F8C"/>
    <w:rsid w:val="00DD7070"/>
    <w:rsid w:val="00DD724D"/>
    <w:rsid w:val="00DD74E7"/>
    <w:rsid w:val="00DD76E2"/>
    <w:rsid w:val="00DD7B4F"/>
    <w:rsid w:val="00DD7D0B"/>
    <w:rsid w:val="00DE09FA"/>
    <w:rsid w:val="00DE0BDB"/>
    <w:rsid w:val="00DE23BF"/>
    <w:rsid w:val="00DE2E53"/>
    <w:rsid w:val="00DE31AB"/>
    <w:rsid w:val="00DE3493"/>
    <w:rsid w:val="00DE3BCB"/>
    <w:rsid w:val="00DE449F"/>
    <w:rsid w:val="00DE454C"/>
    <w:rsid w:val="00DE4FEA"/>
    <w:rsid w:val="00DE64AE"/>
    <w:rsid w:val="00DE6509"/>
    <w:rsid w:val="00DE6BC0"/>
    <w:rsid w:val="00DE6D56"/>
    <w:rsid w:val="00DE7D8D"/>
    <w:rsid w:val="00DF0CEA"/>
    <w:rsid w:val="00DF0E40"/>
    <w:rsid w:val="00DF118E"/>
    <w:rsid w:val="00DF16DF"/>
    <w:rsid w:val="00DF263A"/>
    <w:rsid w:val="00DF336B"/>
    <w:rsid w:val="00DF3BB2"/>
    <w:rsid w:val="00DF3C36"/>
    <w:rsid w:val="00DF465A"/>
    <w:rsid w:val="00DF475F"/>
    <w:rsid w:val="00DF50A8"/>
    <w:rsid w:val="00DF5FD4"/>
    <w:rsid w:val="00DF60D4"/>
    <w:rsid w:val="00DF62BA"/>
    <w:rsid w:val="00DF6417"/>
    <w:rsid w:val="00DF676D"/>
    <w:rsid w:val="00DF6D75"/>
    <w:rsid w:val="00DF6D92"/>
    <w:rsid w:val="00DF6F60"/>
    <w:rsid w:val="00DF76A8"/>
    <w:rsid w:val="00DF7FFB"/>
    <w:rsid w:val="00E0104F"/>
    <w:rsid w:val="00E01219"/>
    <w:rsid w:val="00E01C03"/>
    <w:rsid w:val="00E023AF"/>
    <w:rsid w:val="00E023BC"/>
    <w:rsid w:val="00E02565"/>
    <w:rsid w:val="00E02F39"/>
    <w:rsid w:val="00E03681"/>
    <w:rsid w:val="00E03C2F"/>
    <w:rsid w:val="00E04716"/>
    <w:rsid w:val="00E06783"/>
    <w:rsid w:val="00E06D29"/>
    <w:rsid w:val="00E06FC6"/>
    <w:rsid w:val="00E1036F"/>
    <w:rsid w:val="00E1042E"/>
    <w:rsid w:val="00E10D34"/>
    <w:rsid w:val="00E11234"/>
    <w:rsid w:val="00E1130E"/>
    <w:rsid w:val="00E116FF"/>
    <w:rsid w:val="00E11EC5"/>
    <w:rsid w:val="00E120D7"/>
    <w:rsid w:val="00E12282"/>
    <w:rsid w:val="00E12FB3"/>
    <w:rsid w:val="00E1334E"/>
    <w:rsid w:val="00E13A84"/>
    <w:rsid w:val="00E13B3C"/>
    <w:rsid w:val="00E14209"/>
    <w:rsid w:val="00E1426E"/>
    <w:rsid w:val="00E14A96"/>
    <w:rsid w:val="00E14CB0"/>
    <w:rsid w:val="00E14D4E"/>
    <w:rsid w:val="00E15025"/>
    <w:rsid w:val="00E15162"/>
    <w:rsid w:val="00E15AAD"/>
    <w:rsid w:val="00E15F14"/>
    <w:rsid w:val="00E162E4"/>
    <w:rsid w:val="00E165F6"/>
    <w:rsid w:val="00E16652"/>
    <w:rsid w:val="00E17391"/>
    <w:rsid w:val="00E20A84"/>
    <w:rsid w:val="00E20AB6"/>
    <w:rsid w:val="00E20B2D"/>
    <w:rsid w:val="00E20B64"/>
    <w:rsid w:val="00E20C94"/>
    <w:rsid w:val="00E20EF4"/>
    <w:rsid w:val="00E20F7F"/>
    <w:rsid w:val="00E21024"/>
    <w:rsid w:val="00E21535"/>
    <w:rsid w:val="00E2165E"/>
    <w:rsid w:val="00E21674"/>
    <w:rsid w:val="00E21CEF"/>
    <w:rsid w:val="00E2200A"/>
    <w:rsid w:val="00E22310"/>
    <w:rsid w:val="00E2280D"/>
    <w:rsid w:val="00E23084"/>
    <w:rsid w:val="00E230AF"/>
    <w:rsid w:val="00E236F2"/>
    <w:rsid w:val="00E23E80"/>
    <w:rsid w:val="00E23F8D"/>
    <w:rsid w:val="00E2480E"/>
    <w:rsid w:val="00E250D3"/>
    <w:rsid w:val="00E2542E"/>
    <w:rsid w:val="00E2595F"/>
    <w:rsid w:val="00E25E77"/>
    <w:rsid w:val="00E25E9C"/>
    <w:rsid w:val="00E26648"/>
    <w:rsid w:val="00E268BB"/>
    <w:rsid w:val="00E26B27"/>
    <w:rsid w:val="00E27A4B"/>
    <w:rsid w:val="00E27E31"/>
    <w:rsid w:val="00E30339"/>
    <w:rsid w:val="00E30E66"/>
    <w:rsid w:val="00E3141B"/>
    <w:rsid w:val="00E322D2"/>
    <w:rsid w:val="00E3251D"/>
    <w:rsid w:val="00E329F2"/>
    <w:rsid w:val="00E32FEB"/>
    <w:rsid w:val="00E3306E"/>
    <w:rsid w:val="00E341A1"/>
    <w:rsid w:val="00E342CD"/>
    <w:rsid w:val="00E35924"/>
    <w:rsid w:val="00E35D8C"/>
    <w:rsid w:val="00E35EB6"/>
    <w:rsid w:val="00E35F48"/>
    <w:rsid w:val="00E36813"/>
    <w:rsid w:val="00E36EFC"/>
    <w:rsid w:val="00E3701E"/>
    <w:rsid w:val="00E371AA"/>
    <w:rsid w:val="00E37337"/>
    <w:rsid w:val="00E374E7"/>
    <w:rsid w:val="00E404EC"/>
    <w:rsid w:val="00E409FB"/>
    <w:rsid w:val="00E413EE"/>
    <w:rsid w:val="00E417B5"/>
    <w:rsid w:val="00E41A70"/>
    <w:rsid w:val="00E41C37"/>
    <w:rsid w:val="00E4206D"/>
    <w:rsid w:val="00E42864"/>
    <w:rsid w:val="00E443A1"/>
    <w:rsid w:val="00E44BEA"/>
    <w:rsid w:val="00E45561"/>
    <w:rsid w:val="00E46074"/>
    <w:rsid w:val="00E46671"/>
    <w:rsid w:val="00E46B46"/>
    <w:rsid w:val="00E46F3D"/>
    <w:rsid w:val="00E46F4A"/>
    <w:rsid w:val="00E47468"/>
    <w:rsid w:val="00E50208"/>
    <w:rsid w:val="00E5044D"/>
    <w:rsid w:val="00E507A5"/>
    <w:rsid w:val="00E51B2E"/>
    <w:rsid w:val="00E51C8E"/>
    <w:rsid w:val="00E52291"/>
    <w:rsid w:val="00E523FA"/>
    <w:rsid w:val="00E523FE"/>
    <w:rsid w:val="00E52EDB"/>
    <w:rsid w:val="00E5304C"/>
    <w:rsid w:val="00E531D5"/>
    <w:rsid w:val="00E5386C"/>
    <w:rsid w:val="00E547EF"/>
    <w:rsid w:val="00E54A55"/>
    <w:rsid w:val="00E54A65"/>
    <w:rsid w:val="00E54B32"/>
    <w:rsid w:val="00E54E27"/>
    <w:rsid w:val="00E55300"/>
    <w:rsid w:val="00E55741"/>
    <w:rsid w:val="00E55C74"/>
    <w:rsid w:val="00E5618B"/>
    <w:rsid w:val="00E563C5"/>
    <w:rsid w:val="00E566BF"/>
    <w:rsid w:val="00E568C4"/>
    <w:rsid w:val="00E56CDF"/>
    <w:rsid w:val="00E56F02"/>
    <w:rsid w:val="00E57389"/>
    <w:rsid w:val="00E57445"/>
    <w:rsid w:val="00E57C05"/>
    <w:rsid w:val="00E60192"/>
    <w:rsid w:val="00E601AF"/>
    <w:rsid w:val="00E6041B"/>
    <w:rsid w:val="00E60CE6"/>
    <w:rsid w:val="00E60D42"/>
    <w:rsid w:val="00E61531"/>
    <w:rsid w:val="00E61EAA"/>
    <w:rsid w:val="00E62335"/>
    <w:rsid w:val="00E625D1"/>
    <w:rsid w:val="00E645E7"/>
    <w:rsid w:val="00E6469E"/>
    <w:rsid w:val="00E648CF"/>
    <w:rsid w:val="00E64ED4"/>
    <w:rsid w:val="00E65076"/>
    <w:rsid w:val="00E65C90"/>
    <w:rsid w:val="00E65D69"/>
    <w:rsid w:val="00E65E53"/>
    <w:rsid w:val="00E66D6F"/>
    <w:rsid w:val="00E702CB"/>
    <w:rsid w:val="00E703CF"/>
    <w:rsid w:val="00E7162E"/>
    <w:rsid w:val="00E71CEE"/>
    <w:rsid w:val="00E72890"/>
    <w:rsid w:val="00E72972"/>
    <w:rsid w:val="00E72F01"/>
    <w:rsid w:val="00E73BDD"/>
    <w:rsid w:val="00E7497D"/>
    <w:rsid w:val="00E75951"/>
    <w:rsid w:val="00E75F64"/>
    <w:rsid w:val="00E76B98"/>
    <w:rsid w:val="00E7700F"/>
    <w:rsid w:val="00E77A2E"/>
    <w:rsid w:val="00E77F0B"/>
    <w:rsid w:val="00E805FF"/>
    <w:rsid w:val="00E80745"/>
    <w:rsid w:val="00E809AF"/>
    <w:rsid w:val="00E81140"/>
    <w:rsid w:val="00E81AF7"/>
    <w:rsid w:val="00E81DE9"/>
    <w:rsid w:val="00E824F0"/>
    <w:rsid w:val="00E82A91"/>
    <w:rsid w:val="00E82B8F"/>
    <w:rsid w:val="00E82E83"/>
    <w:rsid w:val="00E8378F"/>
    <w:rsid w:val="00E837AE"/>
    <w:rsid w:val="00E84463"/>
    <w:rsid w:val="00E84986"/>
    <w:rsid w:val="00E84CC6"/>
    <w:rsid w:val="00E84E73"/>
    <w:rsid w:val="00E864D1"/>
    <w:rsid w:val="00E86645"/>
    <w:rsid w:val="00E87AEE"/>
    <w:rsid w:val="00E903DF"/>
    <w:rsid w:val="00E90664"/>
    <w:rsid w:val="00E915CC"/>
    <w:rsid w:val="00E91DAD"/>
    <w:rsid w:val="00E937C0"/>
    <w:rsid w:val="00E9393C"/>
    <w:rsid w:val="00E9395C"/>
    <w:rsid w:val="00E93FCD"/>
    <w:rsid w:val="00E9428C"/>
    <w:rsid w:val="00E94E7F"/>
    <w:rsid w:val="00E952C1"/>
    <w:rsid w:val="00E95A80"/>
    <w:rsid w:val="00E96299"/>
    <w:rsid w:val="00E974DB"/>
    <w:rsid w:val="00EA0202"/>
    <w:rsid w:val="00EA0503"/>
    <w:rsid w:val="00EA0AAD"/>
    <w:rsid w:val="00EA0E6D"/>
    <w:rsid w:val="00EA101B"/>
    <w:rsid w:val="00EA1449"/>
    <w:rsid w:val="00EA1A1E"/>
    <w:rsid w:val="00EA20EC"/>
    <w:rsid w:val="00EA2C5B"/>
    <w:rsid w:val="00EA3A07"/>
    <w:rsid w:val="00EA3ADF"/>
    <w:rsid w:val="00EA4B6F"/>
    <w:rsid w:val="00EA4DF9"/>
    <w:rsid w:val="00EA5126"/>
    <w:rsid w:val="00EA5302"/>
    <w:rsid w:val="00EA6658"/>
    <w:rsid w:val="00EB05B9"/>
    <w:rsid w:val="00EB1664"/>
    <w:rsid w:val="00EB2594"/>
    <w:rsid w:val="00EB2656"/>
    <w:rsid w:val="00EB2DF0"/>
    <w:rsid w:val="00EB2FDC"/>
    <w:rsid w:val="00EB3108"/>
    <w:rsid w:val="00EB3559"/>
    <w:rsid w:val="00EB3561"/>
    <w:rsid w:val="00EB3A78"/>
    <w:rsid w:val="00EB3B6E"/>
    <w:rsid w:val="00EB4D92"/>
    <w:rsid w:val="00EB570D"/>
    <w:rsid w:val="00EB592E"/>
    <w:rsid w:val="00EB5D8E"/>
    <w:rsid w:val="00EB653A"/>
    <w:rsid w:val="00EB6B83"/>
    <w:rsid w:val="00EC0360"/>
    <w:rsid w:val="00EC0B9D"/>
    <w:rsid w:val="00EC170C"/>
    <w:rsid w:val="00EC1E73"/>
    <w:rsid w:val="00EC1F66"/>
    <w:rsid w:val="00EC1FD4"/>
    <w:rsid w:val="00EC1FE8"/>
    <w:rsid w:val="00EC21B5"/>
    <w:rsid w:val="00EC25B0"/>
    <w:rsid w:val="00EC2803"/>
    <w:rsid w:val="00EC3556"/>
    <w:rsid w:val="00EC4538"/>
    <w:rsid w:val="00EC4A0F"/>
    <w:rsid w:val="00EC4E72"/>
    <w:rsid w:val="00EC5712"/>
    <w:rsid w:val="00EC6FA3"/>
    <w:rsid w:val="00EC7072"/>
    <w:rsid w:val="00EC75A3"/>
    <w:rsid w:val="00EC7A01"/>
    <w:rsid w:val="00EC7D10"/>
    <w:rsid w:val="00ED032B"/>
    <w:rsid w:val="00ED0B8F"/>
    <w:rsid w:val="00ED0CCB"/>
    <w:rsid w:val="00ED1209"/>
    <w:rsid w:val="00ED128C"/>
    <w:rsid w:val="00ED24B8"/>
    <w:rsid w:val="00ED255B"/>
    <w:rsid w:val="00ED2A06"/>
    <w:rsid w:val="00ED2A4B"/>
    <w:rsid w:val="00ED3130"/>
    <w:rsid w:val="00ED31E6"/>
    <w:rsid w:val="00ED349B"/>
    <w:rsid w:val="00ED38CB"/>
    <w:rsid w:val="00ED3B6B"/>
    <w:rsid w:val="00ED3C79"/>
    <w:rsid w:val="00ED42C7"/>
    <w:rsid w:val="00ED48CB"/>
    <w:rsid w:val="00ED4D76"/>
    <w:rsid w:val="00ED570D"/>
    <w:rsid w:val="00ED5892"/>
    <w:rsid w:val="00ED5BFC"/>
    <w:rsid w:val="00ED6744"/>
    <w:rsid w:val="00ED6FA1"/>
    <w:rsid w:val="00ED7053"/>
    <w:rsid w:val="00EE1C6F"/>
    <w:rsid w:val="00EE1D50"/>
    <w:rsid w:val="00EE1D8D"/>
    <w:rsid w:val="00EE1EAF"/>
    <w:rsid w:val="00EE226C"/>
    <w:rsid w:val="00EE2522"/>
    <w:rsid w:val="00EE3111"/>
    <w:rsid w:val="00EE31F1"/>
    <w:rsid w:val="00EE3887"/>
    <w:rsid w:val="00EE38DE"/>
    <w:rsid w:val="00EE39C0"/>
    <w:rsid w:val="00EE3B06"/>
    <w:rsid w:val="00EE41A9"/>
    <w:rsid w:val="00EE43FA"/>
    <w:rsid w:val="00EE4510"/>
    <w:rsid w:val="00EE4541"/>
    <w:rsid w:val="00EE491C"/>
    <w:rsid w:val="00EE59DC"/>
    <w:rsid w:val="00EE60BB"/>
    <w:rsid w:val="00EE628C"/>
    <w:rsid w:val="00EE6A08"/>
    <w:rsid w:val="00EE704B"/>
    <w:rsid w:val="00EE72E5"/>
    <w:rsid w:val="00EF0632"/>
    <w:rsid w:val="00EF0D94"/>
    <w:rsid w:val="00EF1D62"/>
    <w:rsid w:val="00EF1EF0"/>
    <w:rsid w:val="00EF3263"/>
    <w:rsid w:val="00EF3870"/>
    <w:rsid w:val="00EF3D31"/>
    <w:rsid w:val="00EF485D"/>
    <w:rsid w:val="00EF4D96"/>
    <w:rsid w:val="00EF53E9"/>
    <w:rsid w:val="00EF5612"/>
    <w:rsid w:val="00EF5B2E"/>
    <w:rsid w:val="00EF5C06"/>
    <w:rsid w:val="00EF74F9"/>
    <w:rsid w:val="00EF7E81"/>
    <w:rsid w:val="00F00036"/>
    <w:rsid w:val="00F00056"/>
    <w:rsid w:val="00F000E0"/>
    <w:rsid w:val="00F00855"/>
    <w:rsid w:val="00F00BC8"/>
    <w:rsid w:val="00F00C36"/>
    <w:rsid w:val="00F00CB2"/>
    <w:rsid w:val="00F0186D"/>
    <w:rsid w:val="00F01CBE"/>
    <w:rsid w:val="00F02866"/>
    <w:rsid w:val="00F031EE"/>
    <w:rsid w:val="00F0372D"/>
    <w:rsid w:val="00F03999"/>
    <w:rsid w:val="00F043BD"/>
    <w:rsid w:val="00F05A19"/>
    <w:rsid w:val="00F060E9"/>
    <w:rsid w:val="00F0693B"/>
    <w:rsid w:val="00F07C7F"/>
    <w:rsid w:val="00F07F77"/>
    <w:rsid w:val="00F103F8"/>
    <w:rsid w:val="00F10537"/>
    <w:rsid w:val="00F1053C"/>
    <w:rsid w:val="00F1136B"/>
    <w:rsid w:val="00F1141A"/>
    <w:rsid w:val="00F114A0"/>
    <w:rsid w:val="00F11EF2"/>
    <w:rsid w:val="00F1250E"/>
    <w:rsid w:val="00F125D4"/>
    <w:rsid w:val="00F1294B"/>
    <w:rsid w:val="00F13EC0"/>
    <w:rsid w:val="00F1489A"/>
    <w:rsid w:val="00F14B48"/>
    <w:rsid w:val="00F15633"/>
    <w:rsid w:val="00F15AD9"/>
    <w:rsid w:val="00F15B38"/>
    <w:rsid w:val="00F163E6"/>
    <w:rsid w:val="00F1673A"/>
    <w:rsid w:val="00F1798A"/>
    <w:rsid w:val="00F2015A"/>
    <w:rsid w:val="00F2074D"/>
    <w:rsid w:val="00F21A87"/>
    <w:rsid w:val="00F22678"/>
    <w:rsid w:val="00F229FC"/>
    <w:rsid w:val="00F23259"/>
    <w:rsid w:val="00F23477"/>
    <w:rsid w:val="00F239E9"/>
    <w:rsid w:val="00F2430B"/>
    <w:rsid w:val="00F25C33"/>
    <w:rsid w:val="00F25CD9"/>
    <w:rsid w:val="00F26109"/>
    <w:rsid w:val="00F261A0"/>
    <w:rsid w:val="00F2625C"/>
    <w:rsid w:val="00F26565"/>
    <w:rsid w:val="00F2685D"/>
    <w:rsid w:val="00F274B4"/>
    <w:rsid w:val="00F27689"/>
    <w:rsid w:val="00F27FDE"/>
    <w:rsid w:val="00F304D4"/>
    <w:rsid w:val="00F3055E"/>
    <w:rsid w:val="00F31514"/>
    <w:rsid w:val="00F31584"/>
    <w:rsid w:val="00F31B42"/>
    <w:rsid w:val="00F32638"/>
    <w:rsid w:val="00F330DB"/>
    <w:rsid w:val="00F33757"/>
    <w:rsid w:val="00F33F74"/>
    <w:rsid w:val="00F348F7"/>
    <w:rsid w:val="00F34F3E"/>
    <w:rsid w:val="00F35663"/>
    <w:rsid w:val="00F357C3"/>
    <w:rsid w:val="00F35E7D"/>
    <w:rsid w:val="00F3601B"/>
    <w:rsid w:val="00F36216"/>
    <w:rsid w:val="00F36402"/>
    <w:rsid w:val="00F364D9"/>
    <w:rsid w:val="00F36521"/>
    <w:rsid w:val="00F36F26"/>
    <w:rsid w:val="00F37113"/>
    <w:rsid w:val="00F37782"/>
    <w:rsid w:val="00F37C66"/>
    <w:rsid w:val="00F40412"/>
    <w:rsid w:val="00F40C01"/>
    <w:rsid w:val="00F4239D"/>
    <w:rsid w:val="00F4281B"/>
    <w:rsid w:val="00F42B53"/>
    <w:rsid w:val="00F43DA5"/>
    <w:rsid w:val="00F44630"/>
    <w:rsid w:val="00F4492E"/>
    <w:rsid w:val="00F44CB4"/>
    <w:rsid w:val="00F45334"/>
    <w:rsid w:val="00F454E9"/>
    <w:rsid w:val="00F45C7A"/>
    <w:rsid w:val="00F46CCE"/>
    <w:rsid w:val="00F476DF"/>
    <w:rsid w:val="00F47846"/>
    <w:rsid w:val="00F50A07"/>
    <w:rsid w:val="00F51430"/>
    <w:rsid w:val="00F516B2"/>
    <w:rsid w:val="00F516EC"/>
    <w:rsid w:val="00F51986"/>
    <w:rsid w:val="00F51BFC"/>
    <w:rsid w:val="00F51E7A"/>
    <w:rsid w:val="00F51E8D"/>
    <w:rsid w:val="00F523BB"/>
    <w:rsid w:val="00F53271"/>
    <w:rsid w:val="00F5349D"/>
    <w:rsid w:val="00F53767"/>
    <w:rsid w:val="00F53A1C"/>
    <w:rsid w:val="00F541EA"/>
    <w:rsid w:val="00F551D8"/>
    <w:rsid w:val="00F55253"/>
    <w:rsid w:val="00F552BA"/>
    <w:rsid w:val="00F567EF"/>
    <w:rsid w:val="00F56EA0"/>
    <w:rsid w:val="00F57299"/>
    <w:rsid w:val="00F5759B"/>
    <w:rsid w:val="00F60579"/>
    <w:rsid w:val="00F606F3"/>
    <w:rsid w:val="00F60867"/>
    <w:rsid w:val="00F61236"/>
    <w:rsid w:val="00F61AC0"/>
    <w:rsid w:val="00F6256E"/>
    <w:rsid w:val="00F635F2"/>
    <w:rsid w:val="00F63A79"/>
    <w:rsid w:val="00F63DBE"/>
    <w:rsid w:val="00F64510"/>
    <w:rsid w:val="00F64B62"/>
    <w:rsid w:val="00F65A37"/>
    <w:rsid w:val="00F661A6"/>
    <w:rsid w:val="00F66509"/>
    <w:rsid w:val="00F66752"/>
    <w:rsid w:val="00F67142"/>
    <w:rsid w:val="00F675B1"/>
    <w:rsid w:val="00F67C04"/>
    <w:rsid w:val="00F70039"/>
    <w:rsid w:val="00F7049E"/>
    <w:rsid w:val="00F7062B"/>
    <w:rsid w:val="00F70CDD"/>
    <w:rsid w:val="00F70ED2"/>
    <w:rsid w:val="00F71236"/>
    <w:rsid w:val="00F712E9"/>
    <w:rsid w:val="00F71347"/>
    <w:rsid w:val="00F713AD"/>
    <w:rsid w:val="00F71B23"/>
    <w:rsid w:val="00F71C6F"/>
    <w:rsid w:val="00F72202"/>
    <w:rsid w:val="00F722E7"/>
    <w:rsid w:val="00F729EF"/>
    <w:rsid w:val="00F73002"/>
    <w:rsid w:val="00F733A0"/>
    <w:rsid w:val="00F73839"/>
    <w:rsid w:val="00F73AE8"/>
    <w:rsid w:val="00F73C3A"/>
    <w:rsid w:val="00F74263"/>
    <w:rsid w:val="00F74793"/>
    <w:rsid w:val="00F75128"/>
    <w:rsid w:val="00F76E6B"/>
    <w:rsid w:val="00F770F9"/>
    <w:rsid w:val="00F77655"/>
    <w:rsid w:val="00F77DFE"/>
    <w:rsid w:val="00F8022C"/>
    <w:rsid w:val="00F80301"/>
    <w:rsid w:val="00F80592"/>
    <w:rsid w:val="00F806CD"/>
    <w:rsid w:val="00F8078F"/>
    <w:rsid w:val="00F8118C"/>
    <w:rsid w:val="00F81B6E"/>
    <w:rsid w:val="00F82502"/>
    <w:rsid w:val="00F8280B"/>
    <w:rsid w:val="00F82B8B"/>
    <w:rsid w:val="00F82ED8"/>
    <w:rsid w:val="00F82EDF"/>
    <w:rsid w:val="00F8382C"/>
    <w:rsid w:val="00F83C64"/>
    <w:rsid w:val="00F8461D"/>
    <w:rsid w:val="00F84A97"/>
    <w:rsid w:val="00F84AE3"/>
    <w:rsid w:val="00F84E32"/>
    <w:rsid w:val="00F864A3"/>
    <w:rsid w:val="00F86E03"/>
    <w:rsid w:val="00F87A7E"/>
    <w:rsid w:val="00F9023C"/>
    <w:rsid w:val="00F90ED4"/>
    <w:rsid w:val="00F915E4"/>
    <w:rsid w:val="00F916A6"/>
    <w:rsid w:val="00F91D9F"/>
    <w:rsid w:val="00F92EC6"/>
    <w:rsid w:val="00F933C8"/>
    <w:rsid w:val="00F93775"/>
    <w:rsid w:val="00F942F4"/>
    <w:rsid w:val="00F9467B"/>
    <w:rsid w:val="00F9575F"/>
    <w:rsid w:val="00F959E4"/>
    <w:rsid w:val="00F95CD4"/>
    <w:rsid w:val="00F96889"/>
    <w:rsid w:val="00F96F16"/>
    <w:rsid w:val="00F97A12"/>
    <w:rsid w:val="00F97D4F"/>
    <w:rsid w:val="00F97FBD"/>
    <w:rsid w:val="00FA03A9"/>
    <w:rsid w:val="00FA0D31"/>
    <w:rsid w:val="00FA2198"/>
    <w:rsid w:val="00FA32B7"/>
    <w:rsid w:val="00FA37D4"/>
    <w:rsid w:val="00FA42E5"/>
    <w:rsid w:val="00FA4649"/>
    <w:rsid w:val="00FA4794"/>
    <w:rsid w:val="00FA4823"/>
    <w:rsid w:val="00FA4DA8"/>
    <w:rsid w:val="00FA4E34"/>
    <w:rsid w:val="00FA4F9D"/>
    <w:rsid w:val="00FA4FFF"/>
    <w:rsid w:val="00FA5E76"/>
    <w:rsid w:val="00FA5F39"/>
    <w:rsid w:val="00FA6150"/>
    <w:rsid w:val="00FA644D"/>
    <w:rsid w:val="00FA7949"/>
    <w:rsid w:val="00FA7D7D"/>
    <w:rsid w:val="00FB108C"/>
    <w:rsid w:val="00FB25A4"/>
    <w:rsid w:val="00FB26D7"/>
    <w:rsid w:val="00FB3CB0"/>
    <w:rsid w:val="00FB3FF3"/>
    <w:rsid w:val="00FB489B"/>
    <w:rsid w:val="00FB50AA"/>
    <w:rsid w:val="00FB533C"/>
    <w:rsid w:val="00FB64A6"/>
    <w:rsid w:val="00FB6764"/>
    <w:rsid w:val="00FB6B26"/>
    <w:rsid w:val="00FB6DD1"/>
    <w:rsid w:val="00FB7037"/>
    <w:rsid w:val="00FB780F"/>
    <w:rsid w:val="00FB7A17"/>
    <w:rsid w:val="00FC03C2"/>
    <w:rsid w:val="00FC06E9"/>
    <w:rsid w:val="00FC0BE0"/>
    <w:rsid w:val="00FC1227"/>
    <w:rsid w:val="00FC1734"/>
    <w:rsid w:val="00FC1933"/>
    <w:rsid w:val="00FC22DE"/>
    <w:rsid w:val="00FC2712"/>
    <w:rsid w:val="00FC4A1F"/>
    <w:rsid w:val="00FC5232"/>
    <w:rsid w:val="00FC6317"/>
    <w:rsid w:val="00FC6FAF"/>
    <w:rsid w:val="00FC74F1"/>
    <w:rsid w:val="00FC7C8C"/>
    <w:rsid w:val="00FC7E85"/>
    <w:rsid w:val="00FC7EED"/>
    <w:rsid w:val="00FD0070"/>
    <w:rsid w:val="00FD153E"/>
    <w:rsid w:val="00FD1B6D"/>
    <w:rsid w:val="00FD20F5"/>
    <w:rsid w:val="00FD21E4"/>
    <w:rsid w:val="00FD25E5"/>
    <w:rsid w:val="00FD2EC8"/>
    <w:rsid w:val="00FD31E2"/>
    <w:rsid w:val="00FD3490"/>
    <w:rsid w:val="00FD3DFF"/>
    <w:rsid w:val="00FD3F8D"/>
    <w:rsid w:val="00FD4CC0"/>
    <w:rsid w:val="00FD55E1"/>
    <w:rsid w:val="00FD58BF"/>
    <w:rsid w:val="00FD5DA7"/>
    <w:rsid w:val="00FD66A2"/>
    <w:rsid w:val="00FD74F9"/>
    <w:rsid w:val="00FD7EDD"/>
    <w:rsid w:val="00FD7EFE"/>
    <w:rsid w:val="00FE195A"/>
    <w:rsid w:val="00FE1C36"/>
    <w:rsid w:val="00FE2B76"/>
    <w:rsid w:val="00FE31C1"/>
    <w:rsid w:val="00FE3BCB"/>
    <w:rsid w:val="00FE46B2"/>
    <w:rsid w:val="00FE47B1"/>
    <w:rsid w:val="00FE4D95"/>
    <w:rsid w:val="00FE4F47"/>
    <w:rsid w:val="00FE5120"/>
    <w:rsid w:val="00FE5672"/>
    <w:rsid w:val="00FE757E"/>
    <w:rsid w:val="00FE76AF"/>
    <w:rsid w:val="00FF0BFB"/>
    <w:rsid w:val="00FF189C"/>
    <w:rsid w:val="00FF195E"/>
    <w:rsid w:val="00FF1D49"/>
    <w:rsid w:val="00FF20BA"/>
    <w:rsid w:val="00FF242E"/>
    <w:rsid w:val="00FF28AF"/>
    <w:rsid w:val="00FF4062"/>
    <w:rsid w:val="00FF442F"/>
    <w:rsid w:val="00FF4693"/>
    <w:rsid w:val="00FF51AC"/>
    <w:rsid w:val="00FF53EC"/>
    <w:rsid w:val="00FF56B9"/>
    <w:rsid w:val="00FF66F6"/>
    <w:rsid w:val="00FF6C1D"/>
    <w:rsid w:val="00FF6C7A"/>
    <w:rsid w:val="00FF70AC"/>
    <w:rsid w:val="00FF76E8"/>
    <w:rsid w:val="00FF77D6"/>
    <w:rsid w:val="00FF7D2B"/>
    <w:rsid w:val="00FF7EFA"/>
    <w:rsid w:val="0F2E0D41"/>
    <w:rsid w:val="34ACC729"/>
    <w:rsid w:val="3958FC46"/>
    <w:rsid w:val="3EDBD0E5"/>
    <w:rsid w:val="4D815B68"/>
    <w:rsid w:val="4F08EFBA"/>
    <w:rsid w:val="5329177C"/>
    <w:rsid w:val="584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239D38"/>
  <w15:docId w15:val="{13D39BD2-48CF-4A25-BEA1-72E50BD0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 w:line="360" w:lineRule="auto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ing1Char">
    <w:name w:val="Heading 1 Char"/>
    <w:rPr>
      <w:rFonts w:eastAsia="Times New Roman"/>
      <w:b/>
      <w:sz w:val="24"/>
    </w:rPr>
  </w:style>
  <w:style w:type="character" w:customStyle="1" w:styleId="Heading4Char">
    <w:name w:val="Heading 4 Char"/>
    <w:rPr>
      <w:rFonts w:eastAsia="Times New Roman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rFonts w:eastAsia="Times New Roman"/>
      <w:sz w:val="22"/>
    </w:rPr>
  </w:style>
  <w:style w:type="character" w:customStyle="1" w:styleId="BodyText2Char">
    <w:name w:val="Body Text 2 Char"/>
    <w:rPr>
      <w:rFonts w:eastAsia="Times New Roman"/>
      <w:b/>
      <w:caps/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TMLPreformattedChar">
    <w:name w:val="HTML Preformatted Char"/>
    <w:uiPriority w:val="99"/>
    <w:rPr>
      <w:rFonts w:ascii="Courier New" w:eastAsia="Times New Roman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Michroma" w:eastAsia="Lucida Sans Unicode" w:hAnsi="Michroma" w:cs="Mangal"/>
      <w:sz w:val="28"/>
      <w:szCs w:val="28"/>
    </w:rPr>
  </w:style>
  <w:style w:type="paragraph" w:styleId="BodyText">
    <w:name w:val="Body Text"/>
    <w:basedOn w:val="Normal"/>
    <w:pPr>
      <w:tabs>
        <w:tab w:val="left" w:pos="1800"/>
        <w:tab w:val="left" w:pos="7560"/>
      </w:tabs>
      <w:spacing w:after="0" w:line="240" w:lineRule="auto"/>
    </w:pPr>
    <w:rPr>
      <w:rFonts w:eastAsia="Times New Roman"/>
      <w:sz w:val="22"/>
    </w:rPr>
  </w:style>
  <w:style w:type="paragraph" w:styleId="List">
    <w:name w:val="List"/>
    <w:basedOn w:val="BodyText"/>
    <w:rPr>
      <w:rFonts w:ascii="Century Gothic" w:hAnsi="Century Gothic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 Gothic" w:hAnsi="Century Gothic" w:cs="Mangal"/>
      <w:i/>
      <w:iCs/>
      <w:sz w:val="21"/>
      <w:szCs w:val="24"/>
    </w:rPr>
  </w:style>
  <w:style w:type="paragraph" w:customStyle="1" w:styleId="Index">
    <w:name w:val="Index"/>
    <w:basedOn w:val="Normal"/>
    <w:pPr>
      <w:suppressLineNumbers/>
    </w:pPr>
    <w:rPr>
      <w:rFonts w:ascii="Century Gothic" w:hAnsi="Century Gothic" w:cs="Mangal"/>
    </w:rPr>
  </w:style>
  <w:style w:type="paragraph" w:styleId="BodyText2">
    <w:name w:val="Body Text 2"/>
    <w:basedOn w:val="Normal"/>
    <w:pPr>
      <w:spacing w:after="0" w:line="360" w:lineRule="auto"/>
    </w:pPr>
    <w:rPr>
      <w:rFonts w:eastAsia="Times New Roman"/>
      <w:b/>
      <w:cap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x-none"/>
    </w:rPr>
  </w:style>
  <w:style w:type="character" w:styleId="FollowedHyperlink">
    <w:name w:val="FollowedHyperlink"/>
    <w:uiPriority w:val="99"/>
    <w:semiHidden/>
    <w:unhideWhenUsed/>
    <w:rsid w:val="0066082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6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1F3"/>
    <w:rPr>
      <w:sz w:val="20"/>
    </w:rPr>
  </w:style>
  <w:style w:type="character" w:customStyle="1" w:styleId="CommentTextChar">
    <w:name w:val="Comment Text Char"/>
    <w:link w:val="CommentText"/>
    <w:uiPriority w:val="99"/>
    <w:rsid w:val="00A651F3"/>
    <w:rPr>
      <w:rFonts w:ascii="Arial" w:eastAsia="Calibri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1F3"/>
    <w:rPr>
      <w:rFonts w:ascii="Arial" w:eastAsia="Calibri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868DC"/>
    <w:rPr>
      <w:rFonts w:ascii="Arial" w:eastAsia="Calibri" w:hAnsi="Arial"/>
      <w:sz w:val="24"/>
      <w:lang w:eastAsia="ar-SA"/>
    </w:rPr>
  </w:style>
  <w:style w:type="character" w:customStyle="1" w:styleId="apple-converted-space">
    <w:name w:val="apple-converted-space"/>
    <w:rsid w:val="00954294"/>
  </w:style>
  <w:style w:type="character" w:customStyle="1" w:styleId="spelle">
    <w:name w:val="spelle"/>
    <w:rsid w:val="007972E7"/>
  </w:style>
  <w:style w:type="table" w:styleId="TableGrid">
    <w:name w:val="Table Grid"/>
    <w:basedOn w:val="TableNormal"/>
    <w:uiPriority w:val="39"/>
    <w:rsid w:val="00974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1E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9A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AD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06D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5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07A"/>
    <w:pPr>
      <w:ind w:left="720"/>
      <w:contextualSpacing/>
    </w:pPr>
  </w:style>
  <w:style w:type="character" w:customStyle="1" w:styleId="ah">
    <w:name w:val="ah"/>
    <w:basedOn w:val="DefaultParagraphFont"/>
    <w:rsid w:val="00FB489B"/>
  </w:style>
  <w:style w:type="character" w:customStyle="1" w:styleId="intro">
    <w:name w:val="intro"/>
    <w:basedOn w:val="DefaultParagraphFont"/>
    <w:rsid w:val="0058275F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6686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94D8B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A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A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B37A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929A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8A47EE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57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39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36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812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39186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aar@nmp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otte.baile@xaa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aa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ody.chen@xaa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xaar.com" TargetMode="External"/><Relationship Id="rId1" Type="http://schemas.openxmlformats.org/officeDocument/2006/relationships/hyperlink" Target="http://xa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e9078-88d9-414a-bddf-c6e4744d6ecb">
      <Terms xmlns="http://schemas.microsoft.com/office/infopath/2007/PartnerControls"/>
    </lcf76f155ced4ddcb4097134ff3c332f>
    <TaxCatchAll xmlns="dea9999f-3ac5-4f36-a448-7a2a279a5ba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9A8A3DF58542941368E1EC371C98" ma:contentTypeVersion="17" ma:contentTypeDescription="Create a new document." ma:contentTypeScope="" ma:versionID="905f5447b4a574143c3750fe021ae236">
  <xsd:schema xmlns:xsd="http://www.w3.org/2001/XMLSchema" xmlns:xs="http://www.w3.org/2001/XMLSchema" xmlns:p="http://schemas.microsoft.com/office/2006/metadata/properties" xmlns:ns2="9d5e9078-88d9-414a-bddf-c6e4744d6ecb" xmlns:ns3="dea9999f-3ac5-4f36-a448-7a2a279a5baf" targetNamespace="http://schemas.microsoft.com/office/2006/metadata/properties" ma:root="true" ma:fieldsID="a94c1973ffa19e1f5d3f7becc4e9cb58" ns2:_="" ns3:_="">
    <xsd:import namespace="9d5e9078-88d9-414a-bddf-c6e4744d6ecb"/>
    <xsd:import namespace="dea9999f-3ac5-4f36-a448-7a2a279a5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9078-88d9-414a-bddf-c6e4744d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05fb59-f5e6-46a8-8628-df500ed29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99f-3ac5-4f36-a448-7a2a279a5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3f34b8-b315-4bd9-99ad-28f536fad22f}" ma:internalName="TaxCatchAll" ma:showField="CatchAllData" ma:web="dea9999f-3ac5-4f36-a448-7a2a279a5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0F66C-3DB9-4058-895E-25018F0D4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2C27D-A525-4030-8253-97BE1EA7B2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FDCCF-573E-4731-9167-4B7208BA3516}">
  <ds:schemaRefs>
    <ds:schemaRef ds:uri="http://schemas.microsoft.com/office/2006/metadata/properties"/>
    <ds:schemaRef ds:uri="http://schemas.microsoft.com/office/infopath/2007/PartnerControls"/>
    <ds:schemaRef ds:uri="9d5e9078-88d9-414a-bddf-c6e4744d6ecb"/>
    <ds:schemaRef ds:uri="dea9999f-3ac5-4f36-a448-7a2a279a5baf"/>
  </ds:schemaRefs>
</ds:datastoreItem>
</file>

<file path=customXml/itemProps4.xml><?xml version="1.0" encoding="utf-8"?>
<ds:datastoreItem xmlns:ds="http://schemas.openxmlformats.org/officeDocument/2006/customXml" ds:itemID="{37EEABE9-BAC3-4EC6-AA06-2AC5D8737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e9078-88d9-414a-bddf-c6e4744d6ecb"/>
    <ds:schemaRef ds:uri="dea9999f-3ac5-4f36-a448-7a2a279a5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REF:</vt:lpstr>
    </vt:vector>
  </TitlesOfParts>
  <Company>Hewlett-Packard Company</Company>
  <LinksUpToDate>false</LinksUpToDate>
  <CharactersWithSpaces>3498</CharactersWithSpaces>
  <SharedDoc>false</SharedDoc>
  <HLinks>
    <vt:vector size="36" baseType="variant">
      <vt:variant>
        <vt:i4>7798799</vt:i4>
      </vt:variant>
      <vt:variant>
        <vt:i4>9</vt:i4>
      </vt:variant>
      <vt:variant>
        <vt:i4>0</vt:i4>
      </vt:variant>
      <vt:variant>
        <vt:i4>5</vt:i4>
      </vt:variant>
      <vt:variant>
        <vt:lpwstr>mailto:melody.chen@xaar.com</vt:lpwstr>
      </vt:variant>
      <vt:variant>
        <vt:lpwstr/>
      </vt:variant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mailto:xaar@nmpr.co.uk</vt:lpwstr>
      </vt:variant>
      <vt:variant>
        <vt:lpwstr/>
      </vt:variant>
      <vt:variant>
        <vt:i4>2818136</vt:i4>
      </vt:variant>
      <vt:variant>
        <vt:i4>3</vt:i4>
      </vt:variant>
      <vt:variant>
        <vt:i4>0</vt:i4>
      </vt:variant>
      <vt:variant>
        <vt:i4>5</vt:i4>
      </vt:variant>
      <vt:variant>
        <vt:lpwstr>mailto:charlotte.baile@xaar.com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http://www.xaar.com/</vt:lpwstr>
      </vt:variant>
      <vt:variant>
        <vt:lpwstr/>
      </vt:variant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mailto:info@xaar.com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http://xaar.com/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REF:</dc:title>
  <dc:subject/>
  <dc:creator>simon</dc:creator>
  <cp:keywords/>
  <cp:lastModifiedBy>Hannah Woods</cp:lastModifiedBy>
  <cp:revision>8</cp:revision>
  <cp:lastPrinted>2020-02-28T17:13:00Z</cp:lastPrinted>
  <dcterms:created xsi:type="dcterms:W3CDTF">2023-11-02T11:30:00Z</dcterms:created>
  <dcterms:modified xsi:type="dcterms:W3CDTF">2023-11-09T13:48:00Z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0x010100644E9A8A3DF58542941368E1EC371C98</vt:lpwstr>
  </property>
  <property fmtid="{D5CDD505-2E9C-101B-9397-08002B2CF9AE}" pid="3" name="MediaServiceImageTags">
    <vt:lpwstr/>
  </property>
</Properties>
</file>