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0BC2F" w14:textId="38F757BB" w:rsidR="00217A5C" w:rsidRDefault="00C278AC" w:rsidP="00217A5C">
      <w:pPr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 w:rsidR="002C6C5A">
        <w:rPr>
          <w:b/>
          <w:sz w:val="22"/>
          <w:szCs w:val="22"/>
        </w:rPr>
        <w:t xml:space="preserve">       </w:t>
      </w:r>
      <w:r w:rsidR="002E0536" w:rsidRPr="002E0536">
        <w:rPr>
          <w:b/>
          <w:sz w:val="22"/>
          <w:szCs w:val="22"/>
        </w:rPr>
        <w:t xml:space="preserve">RELEASE REF: </w:t>
      </w:r>
      <w:proofErr w:type="spellStart"/>
      <w:r w:rsidR="00217A5C" w:rsidRPr="00217A5C">
        <w:rPr>
          <w:bCs/>
          <w:sz w:val="22"/>
          <w:szCs w:val="22"/>
        </w:rPr>
        <w:t>Xaar</w:t>
      </w:r>
      <w:proofErr w:type="spellEnd"/>
      <w:r w:rsidR="00217A5C" w:rsidRPr="00217A5C">
        <w:rPr>
          <w:bCs/>
          <w:sz w:val="22"/>
          <w:szCs w:val="22"/>
        </w:rPr>
        <w:t xml:space="preserve"> 2024.</w:t>
      </w:r>
      <w:r w:rsidR="00217A5C">
        <w:rPr>
          <w:bCs/>
          <w:sz w:val="22"/>
          <w:szCs w:val="22"/>
        </w:rPr>
        <w:t xml:space="preserve">006 Kammann Ultra High Viscosity </w:t>
      </w:r>
    </w:p>
    <w:p w14:paraId="6B1585FE" w14:textId="77777777" w:rsidR="00014414" w:rsidRPr="002E0536" w:rsidRDefault="00014414" w:rsidP="002E0536">
      <w:pPr>
        <w:spacing w:after="0"/>
        <w:rPr>
          <w:b/>
          <w:sz w:val="22"/>
          <w:szCs w:val="22"/>
        </w:rPr>
      </w:pPr>
    </w:p>
    <w:p w14:paraId="356723A5" w14:textId="6251F50C" w:rsidR="005042DC" w:rsidRDefault="000711DB" w:rsidP="0050382F">
      <w:pPr>
        <w:spacing w:after="0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XAAR</w:t>
      </w:r>
      <w:r w:rsidR="00D2517B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ULTRA HIGH VISC</w:t>
      </w:r>
      <w:r w:rsidR="0029372A">
        <w:rPr>
          <w:b/>
          <w:sz w:val="22"/>
          <w:szCs w:val="22"/>
        </w:rPr>
        <w:t xml:space="preserve">OSITY </w:t>
      </w:r>
      <w:r w:rsidR="006341CA">
        <w:rPr>
          <w:b/>
          <w:sz w:val="22"/>
          <w:szCs w:val="22"/>
        </w:rPr>
        <w:t xml:space="preserve">TECHNOLOGY </w:t>
      </w:r>
      <w:r w:rsidR="00643B93">
        <w:rPr>
          <w:b/>
          <w:sz w:val="22"/>
          <w:szCs w:val="22"/>
        </w:rPr>
        <w:t>E</w:t>
      </w:r>
      <w:r w:rsidR="0024726D">
        <w:rPr>
          <w:b/>
          <w:sz w:val="22"/>
          <w:szCs w:val="22"/>
        </w:rPr>
        <w:t xml:space="preserve">XPANDS </w:t>
      </w:r>
      <w:r w:rsidR="005042DC">
        <w:rPr>
          <w:b/>
          <w:sz w:val="22"/>
          <w:szCs w:val="22"/>
        </w:rPr>
        <w:t>KAMMANN</w:t>
      </w:r>
      <w:r w:rsidR="009F497E">
        <w:rPr>
          <w:b/>
          <w:sz w:val="22"/>
          <w:szCs w:val="22"/>
        </w:rPr>
        <w:t>’S</w:t>
      </w:r>
      <w:r w:rsidR="005042DC">
        <w:rPr>
          <w:b/>
          <w:sz w:val="22"/>
          <w:szCs w:val="22"/>
        </w:rPr>
        <w:t xml:space="preserve"> </w:t>
      </w:r>
      <w:r w:rsidR="001C43E5">
        <w:rPr>
          <w:b/>
          <w:sz w:val="22"/>
          <w:szCs w:val="22"/>
        </w:rPr>
        <w:t>PRINTING MACHINE CAPABILITIES</w:t>
      </w:r>
      <w:r w:rsidR="00A616C2">
        <w:rPr>
          <w:b/>
          <w:sz w:val="22"/>
          <w:szCs w:val="22"/>
        </w:rPr>
        <w:t xml:space="preserve"> </w:t>
      </w:r>
    </w:p>
    <w:p w14:paraId="564689C0" w14:textId="77777777" w:rsidR="00261204" w:rsidRPr="002E0536" w:rsidRDefault="00261204" w:rsidP="0050382F">
      <w:pPr>
        <w:spacing w:after="0"/>
        <w:ind w:left="1134"/>
        <w:rPr>
          <w:b/>
          <w:sz w:val="22"/>
          <w:szCs w:val="22"/>
        </w:rPr>
      </w:pPr>
    </w:p>
    <w:p w14:paraId="350B56D7" w14:textId="4EEF55E1" w:rsidR="009E68B8" w:rsidRDefault="002E0536" w:rsidP="00FC7A31">
      <w:pPr>
        <w:spacing w:line="360" w:lineRule="auto"/>
        <w:ind w:left="1134"/>
        <w:rPr>
          <w:sz w:val="22"/>
          <w:szCs w:val="22"/>
        </w:rPr>
      </w:pPr>
      <w:r w:rsidRPr="6FA11E85">
        <w:rPr>
          <w:b/>
          <w:bCs/>
          <w:sz w:val="22"/>
          <w:szCs w:val="22"/>
        </w:rPr>
        <w:t xml:space="preserve">Cambridge, </w:t>
      </w:r>
      <w:r w:rsidR="0041370F">
        <w:rPr>
          <w:b/>
          <w:bCs/>
          <w:sz w:val="22"/>
          <w:szCs w:val="22"/>
        </w:rPr>
        <w:t>20</w:t>
      </w:r>
      <w:r w:rsidR="0041370F" w:rsidRPr="0041370F">
        <w:rPr>
          <w:b/>
          <w:bCs/>
          <w:sz w:val="22"/>
          <w:szCs w:val="22"/>
          <w:vertAlign w:val="superscript"/>
        </w:rPr>
        <w:t>th</w:t>
      </w:r>
      <w:r w:rsidR="0041370F">
        <w:rPr>
          <w:b/>
          <w:bCs/>
          <w:sz w:val="22"/>
          <w:szCs w:val="22"/>
        </w:rPr>
        <w:t xml:space="preserve"> March 2024</w:t>
      </w:r>
      <w:r w:rsidRPr="6FA11E85">
        <w:rPr>
          <w:b/>
          <w:bCs/>
          <w:sz w:val="22"/>
          <w:szCs w:val="22"/>
        </w:rPr>
        <w:t xml:space="preserve"> </w:t>
      </w:r>
      <w:r w:rsidRPr="6FA11E85">
        <w:rPr>
          <w:sz w:val="22"/>
          <w:szCs w:val="22"/>
        </w:rPr>
        <w:t>–</w:t>
      </w:r>
      <w:r w:rsidR="004B20A7" w:rsidRPr="6FA11E85">
        <w:rPr>
          <w:sz w:val="22"/>
          <w:szCs w:val="22"/>
        </w:rPr>
        <w:t xml:space="preserve"> </w:t>
      </w:r>
      <w:proofErr w:type="spellStart"/>
      <w:r w:rsidR="00832BF5">
        <w:rPr>
          <w:sz w:val="22"/>
          <w:szCs w:val="22"/>
        </w:rPr>
        <w:t>Xaar’s</w:t>
      </w:r>
      <w:proofErr w:type="spellEnd"/>
      <w:r w:rsidR="00832BF5">
        <w:rPr>
          <w:sz w:val="22"/>
          <w:szCs w:val="22"/>
        </w:rPr>
        <w:t xml:space="preserve"> Ultra High Viscosi</w:t>
      </w:r>
      <w:r w:rsidR="00B679E8">
        <w:rPr>
          <w:sz w:val="22"/>
          <w:szCs w:val="22"/>
        </w:rPr>
        <w:t xml:space="preserve">ty Technology </w:t>
      </w:r>
      <w:r w:rsidR="00B73589">
        <w:rPr>
          <w:sz w:val="22"/>
          <w:szCs w:val="22"/>
        </w:rPr>
        <w:t xml:space="preserve">is enabling </w:t>
      </w:r>
      <w:r w:rsidR="00FF5B79" w:rsidRPr="6FA11E85">
        <w:rPr>
          <w:sz w:val="22"/>
          <w:szCs w:val="22"/>
        </w:rPr>
        <w:t>Koenig &amp; Bauer Kammann (</w:t>
      </w:r>
      <w:r w:rsidR="004323AC" w:rsidRPr="6FA11E85">
        <w:rPr>
          <w:sz w:val="22"/>
          <w:szCs w:val="22"/>
        </w:rPr>
        <w:t>Kammann</w:t>
      </w:r>
      <w:r w:rsidR="00FF5B79" w:rsidRPr="6FA11E85">
        <w:rPr>
          <w:sz w:val="22"/>
          <w:szCs w:val="22"/>
        </w:rPr>
        <w:t xml:space="preserve">) </w:t>
      </w:r>
      <w:r w:rsidR="0078371A">
        <w:rPr>
          <w:sz w:val="22"/>
          <w:szCs w:val="22"/>
        </w:rPr>
        <w:t xml:space="preserve">to </w:t>
      </w:r>
      <w:r w:rsidR="00101B0B">
        <w:rPr>
          <w:sz w:val="22"/>
          <w:szCs w:val="22"/>
        </w:rPr>
        <w:t xml:space="preserve">drive </w:t>
      </w:r>
      <w:r w:rsidR="00B71FC1">
        <w:rPr>
          <w:sz w:val="22"/>
          <w:szCs w:val="22"/>
        </w:rPr>
        <w:t xml:space="preserve">its </w:t>
      </w:r>
      <w:r w:rsidR="00101B0B">
        <w:rPr>
          <w:sz w:val="22"/>
          <w:szCs w:val="22"/>
        </w:rPr>
        <w:t>latest innovation</w:t>
      </w:r>
      <w:r w:rsidR="00B71FC1">
        <w:rPr>
          <w:sz w:val="22"/>
          <w:szCs w:val="22"/>
        </w:rPr>
        <w:t>s</w:t>
      </w:r>
      <w:r w:rsidR="00101B0B">
        <w:rPr>
          <w:sz w:val="22"/>
          <w:szCs w:val="22"/>
        </w:rPr>
        <w:t xml:space="preserve"> </w:t>
      </w:r>
      <w:r w:rsidR="005D4E60" w:rsidRPr="00271719">
        <w:rPr>
          <w:sz w:val="22"/>
          <w:szCs w:val="22"/>
        </w:rPr>
        <w:t>by enhancing quality, speed, and sustainability</w:t>
      </w:r>
      <w:r w:rsidR="005D4E60">
        <w:rPr>
          <w:sz w:val="22"/>
          <w:szCs w:val="22"/>
        </w:rPr>
        <w:t xml:space="preserve"> </w:t>
      </w:r>
      <w:r w:rsidR="003A0F7F">
        <w:rPr>
          <w:sz w:val="22"/>
          <w:szCs w:val="22"/>
        </w:rPr>
        <w:t>for customers</w:t>
      </w:r>
      <w:r w:rsidR="003A0F7F" w:rsidRPr="00A01BF9">
        <w:t xml:space="preserve"> </w:t>
      </w:r>
      <w:r w:rsidR="00A01BF9" w:rsidRPr="00A01BF9">
        <w:rPr>
          <w:sz w:val="22"/>
          <w:szCs w:val="22"/>
        </w:rPr>
        <w:t xml:space="preserve">using </w:t>
      </w:r>
      <w:r w:rsidR="00580AF7">
        <w:rPr>
          <w:sz w:val="22"/>
          <w:szCs w:val="22"/>
        </w:rPr>
        <w:t xml:space="preserve">its </w:t>
      </w:r>
      <w:r w:rsidR="00A01BF9" w:rsidRPr="00A01BF9">
        <w:rPr>
          <w:sz w:val="22"/>
          <w:szCs w:val="22"/>
        </w:rPr>
        <w:t xml:space="preserve">K15 and K20 </w:t>
      </w:r>
      <w:r w:rsidR="00AA37AC" w:rsidRPr="00AA37AC">
        <w:rPr>
          <w:sz w:val="22"/>
          <w:szCs w:val="22"/>
        </w:rPr>
        <w:t xml:space="preserve">decorative print machine </w:t>
      </w:r>
      <w:r w:rsidR="00A01BF9" w:rsidRPr="00A01BF9">
        <w:rPr>
          <w:sz w:val="22"/>
          <w:szCs w:val="22"/>
        </w:rPr>
        <w:t>famil</w:t>
      </w:r>
      <w:r w:rsidR="00AA37AC">
        <w:rPr>
          <w:sz w:val="22"/>
          <w:szCs w:val="22"/>
        </w:rPr>
        <w:t>ies</w:t>
      </w:r>
      <w:r w:rsidR="003A0F7F">
        <w:rPr>
          <w:sz w:val="22"/>
          <w:szCs w:val="22"/>
        </w:rPr>
        <w:t>.</w:t>
      </w:r>
    </w:p>
    <w:p w14:paraId="6915050F" w14:textId="44AC0BEC" w:rsidR="003D0947" w:rsidRDefault="005A3E03" w:rsidP="00AC0150">
      <w:pPr>
        <w:spacing w:line="360" w:lineRule="auto"/>
        <w:ind w:left="1134"/>
        <w:rPr>
          <w:bCs/>
          <w:sz w:val="22"/>
          <w:szCs w:val="22"/>
        </w:rPr>
      </w:pPr>
      <w:r>
        <w:rPr>
          <w:sz w:val="22"/>
          <w:szCs w:val="22"/>
        </w:rPr>
        <w:t>Utilising</w:t>
      </w:r>
      <w:r w:rsidR="009262E6">
        <w:rPr>
          <w:sz w:val="22"/>
          <w:szCs w:val="22"/>
        </w:rPr>
        <w:t xml:space="preserve"> </w:t>
      </w:r>
      <w:r w:rsidR="00274FFB">
        <w:rPr>
          <w:sz w:val="22"/>
          <w:szCs w:val="22"/>
        </w:rPr>
        <w:t>the</w:t>
      </w:r>
      <w:r w:rsidR="00BE18CE">
        <w:rPr>
          <w:sz w:val="22"/>
          <w:szCs w:val="22"/>
        </w:rPr>
        <w:t xml:space="preserve"> </w:t>
      </w:r>
      <w:r w:rsidR="002123D3">
        <w:rPr>
          <w:sz w:val="22"/>
          <w:szCs w:val="22"/>
        </w:rPr>
        <w:t>new</w:t>
      </w:r>
      <w:r w:rsidR="00274FFB">
        <w:rPr>
          <w:sz w:val="22"/>
          <w:szCs w:val="22"/>
        </w:rPr>
        <w:t xml:space="preserve"> </w:t>
      </w:r>
      <w:bookmarkStart w:id="0" w:name="_Hlk159859081"/>
      <w:r w:rsidR="009262E6">
        <w:rPr>
          <w:sz w:val="22"/>
          <w:szCs w:val="22"/>
        </w:rPr>
        <w:t xml:space="preserve">high viscosity fluids developed by global ink manufacturer </w:t>
      </w:r>
      <w:proofErr w:type="spellStart"/>
      <w:r w:rsidR="009262E6">
        <w:rPr>
          <w:sz w:val="22"/>
          <w:szCs w:val="22"/>
        </w:rPr>
        <w:t>Marabu</w:t>
      </w:r>
      <w:proofErr w:type="spellEnd"/>
      <w:r w:rsidR="00F13752">
        <w:rPr>
          <w:sz w:val="22"/>
          <w:szCs w:val="22"/>
        </w:rPr>
        <w:t xml:space="preserve">, </w:t>
      </w:r>
      <w:r w:rsidR="006500A6">
        <w:rPr>
          <w:sz w:val="22"/>
          <w:szCs w:val="22"/>
        </w:rPr>
        <w:t>Kammann</w:t>
      </w:r>
      <w:r w:rsidR="00EB41A2">
        <w:rPr>
          <w:sz w:val="22"/>
          <w:szCs w:val="22"/>
        </w:rPr>
        <w:t xml:space="preserve">’s machines </w:t>
      </w:r>
      <w:r w:rsidR="0041767C">
        <w:rPr>
          <w:sz w:val="22"/>
          <w:szCs w:val="22"/>
        </w:rPr>
        <w:t>allow</w:t>
      </w:r>
      <w:r w:rsidR="00FB35B0">
        <w:rPr>
          <w:sz w:val="22"/>
          <w:szCs w:val="22"/>
        </w:rPr>
        <w:t xml:space="preserve"> both new and </w:t>
      </w:r>
      <w:r w:rsidR="000B136C">
        <w:rPr>
          <w:sz w:val="22"/>
          <w:szCs w:val="22"/>
        </w:rPr>
        <w:t>current</w:t>
      </w:r>
      <w:r w:rsidR="00FB35B0">
        <w:rPr>
          <w:sz w:val="22"/>
          <w:szCs w:val="22"/>
        </w:rPr>
        <w:t xml:space="preserve"> customers to </w:t>
      </w:r>
      <w:r w:rsidR="003171C0">
        <w:rPr>
          <w:sz w:val="22"/>
          <w:szCs w:val="22"/>
        </w:rPr>
        <w:t>create</w:t>
      </w:r>
      <w:r w:rsidR="00B55D64">
        <w:rPr>
          <w:bCs/>
          <w:sz w:val="22"/>
          <w:szCs w:val="22"/>
        </w:rPr>
        <w:t xml:space="preserve"> </w:t>
      </w:r>
      <w:r w:rsidR="00566BDE">
        <w:rPr>
          <w:bCs/>
          <w:sz w:val="22"/>
          <w:szCs w:val="22"/>
        </w:rPr>
        <w:t xml:space="preserve">personalised </w:t>
      </w:r>
      <w:r w:rsidR="00B55D64">
        <w:rPr>
          <w:bCs/>
          <w:sz w:val="22"/>
          <w:szCs w:val="22"/>
        </w:rPr>
        <w:t>embossed effects on glass bottles</w:t>
      </w:r>
      <w:r w:rsidR="003673A7">
        <w:rPr>
          <w:bCs/>
          <w:sz w:val="22"/>
          <w:szCs w:val="22"/>
        </w:rPr>
        <w:t xml:space="preserve">, </w:t>
      </w:r>
      <w:proofErr w:type="gramStart"/>
      <w:r w:rsidR="003673A7" w:rsidRPr="003673A7">
        <w:rPr>
          <w:bCs/>
          <w:sz w:val="22"/>
          <w:szCs w:val="22"/>
        </w:rPr>
        <w:t>plastic</w:t>
      </w:r>
      <w:proofErr w:type="gramEnd"/>
      <w:r w:rsidR="003673A7" w:rsidRPr="003673A7">
        <w:rPr>
          <w:bCs/>
          <w:sz w:val="22"/>
          <w:szCs w:val="22"/>
        </w:rPr>
        <w:t xml:space="preserve"> and metal container</w:t>
      </w:r>
      <w:r w:rsidR="003673A7">
        <w:rPr>
          <w:bCs/>
          <w:sz w:val="22"/>
          <w:szCs w:val="22"/>
        </w:rPr>
        <w:t>s</w:t>
      </w:r>
      <w:bookmarkEnd w:id="0"/>
      <w:r w:rsidR="003673A7">
        <w:rPr>
          <w:bCs/>
          <w:sz w:val="22"/>
          <w:szCs w:val="22"/>
        </w:rPr>
        <w:t xml:space="preserve"> </w:t>
      </w:r>
      <w:r w:rsidR="00B55D64">
        <w:rPr>
          <w:bCs/>
          <w:sz w:val="22"/>
          <w:szCs w:val="22"/>
        </w:rPr>
        <w:t xml:space="preserve">at a </w:t>
      </w:r>
      <w:r w:rsidR="003A2129">
        <w:rPr>
          <w:bCs/>
          <w:sz w:val="22"/>
          <w:szCs w:val="22"/>
        </w:rPr>
        <w:t xml:space="preserve">build </w:t>
      </w:r>
      <w:r w:rsidR="00B55D64">
        <w:rPr>
          <w:bCs/>
          <w:sz w:val="22"/>
          <w:szCs w:val="22"/>
        </w:rPr>
        <w:t>height of up to 3mm</w:t>
      </w:r>
      <w:r w:rsidR="00205FCB">
        <w:rPr>
          <w:bCs/>
          <w:sz w:val="22"/>
          <w:szCs w:val="22"/>
        </w:rPr>
        <w:t>.</w:t>
      </w:r>
      <w:r w:rsidR="00EC18BE">
        <w:rPr>
          <w:bCs/>
          <w:sz w:val="22"/>
          <w:szCs w:val="22"/>
        </w:rPr>
        <w:t xml:space="preserve"> </w:t>
      </w:r>
      <w:r w:rsidR="00FB35B0">
        <w:rPr>
          <w:sz w:val="22"/>
          <w:szCs w:val="22"/>
        </w:rPr>
        <w:t>Th</w:t>
      </w:r>
      <w:r w:rsidR="00244F3D">
        <w:rPr>
          <w:sz w:val="22"/>
          <w:szCs w:val="22"/>
        </w:rPr>
        <w:t>is latest</w:t>
      </w:r>
      <w:r w:rsidR="00FB35B0">
        <w:rPr>
          <w:sz w:val="22"/>
          <w:szCs w:val="22"/>
        </w:rPr>
        <w:t xml:space="preserve"> development is entirely backwards compatible, </w:t>
      </w:r>
      <w:r w:rsidR="0003181C">
        <w:rPr>
          <w:sz w:val="22"/>
          <w:szCs w:val="22"/>
        </w:rPr>
        <w:t xml:space="preserve">enabling existing machines </w:t>
      </w:r>
      <w:r w:rsidR="002D4110">
        <w:rPr>
          <w:bCs/>
          <w:sz w:val="22"/>
          <w:szCs w:val="22"/>
        </w:rPr>
        <w:t xml:space="preserve">to jet at </w:t>
      </w:r>
      <w:r w:rsidR="00D23B50">
        <w:rPr>
          <w:bCs/>
          <w:sz w:val="22"/>
          <w:szCs w:val="22"/>
        </w:rPr>
        <w:t xml:space="preserve">greater viscosity </w:t>
      </w:r>
      <w:r w:rsidR="004B7C04">
        <w:rPr>
          <w:bCs/>
          <w:sz w:val="22"/>
          <w:szCs w:val="22"/>
        </w:rPr>
        <w:t>and</w:t>
      </w:r>
      <w:r w:rsidR="00F21CD4">
        <w:rPr>
          <w:bCs/>
          <w:sz w:val="22"/>
          <w:szCs w:val="22"/>
        </w:rPr>
        <w:t xml:space="preserve"> </w:t>
      </w:r>
      <w:r w:rsidR="004C77CC">
        <w:rPr>
          <w:bCs/>
          <w:sz w:val="22"/>
          <w:szCs w:val="22"/>
        </w:rPr>
        <w:t>carry</w:t>
      </w:r>
      <w:r w:rsidR="007B27AB">
        <w:rPr>
          <w:bCs/>
          <w:sz w:val="22"/>
          <w:szCs w:val="22"/>
        </w:rPr>
        <w:t xml:space="preserve"> a significantly increased</w:t>
      </w:r>
      <w:r w:rsidR="004B7C04">
        <w:rPr>
          <w:bCs/>
          <w:sz w:val="22"/>
          <w:szCs w:val="22"/>
        </w:rPr>
        <w:t xml:space="preserve"> </w:t>
      </w:r>
      <w:r w:rsidR="00D23B50">
        <w:rPr>
          <w:bCs/>
          <w:sz w:val="22"/>
          <w:szCs w:val="22"/>
        </w:rPr>
        <w:t>pigment</w:t>
      </w:r>
      <w:r w:rsidR="00855857">
        <w:rPr>
          <w:bCs/>
          <w:sz w:val="22"/>
          <w:szCs w:val="22"/>
        </w:rPr>
        <w:t xml:space="preserve"> load</w:t>
      </w:r>
      <w:r w:rsidR="00383740">
        <w:rPr>
          <w:bCs/>
          <w:sz w:val="22"/>
          <w:szCs w:val="22"/>
        </w:rPr>
        <w:t xml:space="preserve">, delivering more </w:t>
      </w:r>
      <w:r w:rsidR="00F74E79">
        <w:rPr>
          <w:bCs/>
          <w:sz w:val="22"/>
          <w:szCs w:val="22"/>
        </w:rPr>
        <w:t xml:space="preserve">colour </w:t>
      </w:r>
      <w:r w:rsidR="00383740">
        <w:rPr>
          <w:bCs/>
          <w:sz w:val="22"/>
          <w:szCs w:val="22"/>
        </w:rPr>
        <w:t>vibrancy</w:t>
      </w:r>
      <w:r w:rsidR="00877E50">
        <w:rPr>
          <w:bCs/>
          <w:sz w:val="22"/>
          <w:szCs w:val="22"/>
        </w:rPr>
        <w:t xml:space="preserve"> </w:t>
      </w:r>
      <w:r w:rsidR="00FC4B23">
        <w:rPr>
          <w:bCs/>
          <w:sz w:val="22"/>
          <w:szCs w:val="22"/>
        </w:rPr>
        <w:t xml:space="preserve">and capturing </w:t>
      </w:r>
      <w:r w:rsidR="00877E50">
        <w:rPr>
          <w:bCs/>
          <w:sz w:val="22"/>
          <w:szCs w:val="22"/>
        </w:rPr>
        <w:t>fine details</w:t>
      </w:r>
      <w:r w:rsidR="00383740">
        <w:rPr>
          <w:bCs/>
          <w:sz w:val="22"/>
          <w:szCs w:val="22"/>
        </w:rPr>
        <w:t xml:space="preserve"> </w:t>
      </w:r>
      <w:r w:rsidR="00882ECA">
        <w:rPr>
          <w:bCs/>
          <w:sz w:val="22"/>
          <w:szCs w:val="22"/>
        </w:rPr>
        <w:t xml:space="preserve">with </w:t>
      </w:r>
      <w:r w:rsidR="0042393D">
        <w:rPr>
          <w:bCs/>
          <w:sz w:val="22"/>
          <w:szCs w:val="22"/>
        </w:rPr>
        <w:t xml:space="preserve">up to 50 </w:t>
      </w:r>
      <w:r w:rsidR="00770B23">
        <w:rPr>
          <w:bCs/>
          <w:sz w:val="22"/>
          <w:szCs w:val="22"/>
        </w:rPr>
        <w:t>per cent</w:t>
      </w:r>
      <w:r w:rsidR="0042393D">
        <w:rPr>
          <w:bCs/>
          <w:sz w:val="22"/>
          <w:szCs w:val="22"/>
        </w:rPr>
        <w:t xml:space="preserve"> less ink. </w:t>
      </w:r>
    </w:p>
    <w:p w14:paraId="32445640" w14:textId="1FB68851" w:rsidR="00C8672E" w:rsidRDefault="00877E50" w:rsidP="003D11EE">
      <w:pPr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Thank</w:t>
      </w:r>
      <w:r w:rsidR="00BF1BBF">
        <w:rPr>
          <w:sz w:val="22"/>
          <w:szCs w:val="22"/>
        </w:rPr>
        <w:t>s</w:t>
      </w:r>
      <w:r>
        <w:rPr>
          <w:sz w:val="22"/>
          <w:szCs w:val="22"/>
        </w:rPr>
        <w:t xml:space="preserve"> to the</w:t>
      </w:r>
      <w:r w:rsidR="00007090">
        <w:rPr>
          <w:sz w:val="22"/>
          <w:szCs w:val="22"/>
        </w:rPr>
        <w:t xml:space="preserve"> unique architecture of </w:t>
      </w:r>
      <w:proofErr w:type="spellStart"/>
      <w:r w:rsidR="00CA0F30">
        <w:rPr>
          <w:sz w:val="22"/>
          <w:szCs w:val="22"/>
        </w:rPr>
        <w:t>Xaar’s</w:t>
      </w:r>
      <w:proofErr w:type="spellEnd"/>
      <w:r w:rsidR="00CA0F30">
        <w:rPr>
          <w:sz w:val="22"/>
          <w:szCs w:val="22"/>
        </w:rPr>
        <w:t xml:space="preserve"> Nitrox </w:t>
      </w:r>
      <w:r w:rsidR="00475165">
        <w:rPr>
          <w:sz w:val="22"/>
          <w:szCs w:val="22"/>
        </w:rPr>
        <w:t xml:space="preserve">printheads </w:t>
      </w:r>
      <w:r w:rsidR="00CA0F30">
        <w:rPr>
          <w:sz w:val="22"/>
          <w:szCs w:val="22"/>
        </w:rPr>
        <w:t xml:space="preserve">and </w:t>
      </w:r>
      <w:r w:rsidR="00007090">
        <w:rPr>
          <w:sz w:val="22"/>
          <w:szCs w:val="22"/>
        </w:rPr>
        <w:t xml:space="preserve">its </w:t>
      </w:r>
      <w:r w:rsidR="00CA0F30">
        <w:rPr>
          <w:sz w:val="22"/>
          <w:szCs w:val="22"/>
        </w:rPr>
        <w:t>Ultra High Visco</w:t>
      </w:r>
      <w:r w:rsidR="00475165">
        <w:rPr>
          <w:sz w:val="22"/>
          <w:szCs w:val="22"/>
        </w:rPr>
        <w:t xml:space="preserve">sity </w:t>
      </w:r>
      <w:r w:rsidR="00007090">
        <w:rPr>
          <w:sz w:val="22"/>
          <w:szCs w:val="22"/>
        </w:rPr>
        <w:t xml:space="preserve">&amp; High Laydown </w:t>
      </w:r>
      <w:r w:rsidR="009C6641">
        <w:rPr>
          <w:sz w:val="22"/>
          <w:szCs w:val="22"/>
        </w:rPr>
        <w:t>Technolog</w:t>
      </w:r>
      <w:r w:rsidR="00007090">
        <w:rPr>
          <w:sz w:val="22"/>
          <w:szCs w:val="22"/>
        </w:rPr>
        <w:t>ies</w:t>
      </w:r>
      <w:r w:rsidR="005C575B">
        <w:rPr>
          <w:sz w:val="22"/>
          <w:szCs w:val="22"/>
        </w:rPr>
        <w:t>,</w:t>
      </w:r>
      <w:r w:rsidR="00475165">
        <w:rPr>
          <w:sz w:val="22"/>
          <w:szCs w:val="22"/>
        </w:rPr>
        <w:t xml:space="preserve"> </w:t>
      </w:r>
      <w:proofErr w:type="spellStart"/>
      <w:r w:rsidR="00335ACE">
        <w:rPr>
          <w:sz w:val="22"/>
          <w:szCs w:val="22"/>
        </w:rPr>
        <w:t>Marabu’s</w:t>
      </w:r>
      <w:proofErr w:type="spellEnd"/>
      <w:r w:rsidR="00335ACE">
        <w:rPr>
          <w:sz w:val="22"/>
          <w:szCs w:val="22"/>
        </w:rPr>
        <w:t xml:space="preserve"> inks</w:t>
      </w:r>
      <w:r>
        <w:rPr>
          <w:sz w:val="22"/>
          <w:szCs w:val="22"/>
        </w:rPr>
        <w:t xml:space="preserve"> can</w:t>
      </w:r>
      <w:r w:rsidR="00335ACE">
        <w:rPr>
          <w:sz w:val="22"/>
          <w:szCs w:val="22"/>
        </w:rPr>
        <w:t xml:space="preserve"> be jetted at </w:t>
      </w:r>
      <w:r w:rsidR="006D1DD0" w:rsidRPr="00271719">
        <w:rPr>
          <w:sz w:val="22"/>
          <w:szCs w:val="22"/>
        </w:rPr>
        <w:t xml:space="preserve">higher temperatures, </w:t>
      </w:r>
      <w:r w:rsidR="004B4CAF">
        <w:rPr>
          <w:sz w:val="22"/>
          <w:szCs w:val="22"/>
        </w:rPr>
        <w:t xml:space="preserve">improving the </w:t>
      </w:r>
      <w:r w:rsidR="00906B06">
        <w:rPr>
          <w:sz w:val="22"/>
          <w:szCs w:val="22"/>
        </w:rPr>
        <w:t>eas</w:t>
      </w:r>
      <w:r w:rsidR="004B4CAF">
        <w:rPr>
          <w:sz w:val="22"/>
          <w:szCs w:val="22"/>
        </w:rPr>
        <w:t xml:space="preserve">e of application and speed of </w:t>
      </w:r>
      <w:r w:rsidR="009C6641">
        <w:rPr>
          <w:sz w:val="22"/>
          <w:szCs w:val="22"/>
        </w:rPr>
        <w:t>Kamman’s</w:t>
      </w:r>
      <w:r w:rsidR="00906B06">
        <w:rPr>
          <w:sz w:val="22"/>
          <w:szCs w:val="22"/>
        </w:rPr>
        <w:t xml:space="preserve"> </w:t>
      </w:r>
      <w:r w:rsidR="004B4CAF">
        <w:rPr>
          <w:sz w:val="22"/>
          <w:szCs w:val="22"/>
        </w:rPr>
        <w:t>machines</w:t>
      </w:r>
      <w:r w:rsidR="00841D0B">
        <w:rPr>
          <w:sz w:val="22"/>
          <w:szCs w:val="22"/>
        </w:rPr>
        <w:t xml:space="preserve"> at jetting distances of up to 15mm</w:t>
      </w:r>
      <w:r w:rsidR="004B4CAF">
        <w:rPr>
          <w:sz w:val="22"/>
          <w:szCs w:val="22"/>
        </w:rPr>
        <w:t xml:space="preserve">. </w:t>
      </w:r>
      <w:r w:rsidR="00F47C32">
        <w:rPr>
          <w:sz w:val="22"/>
          <w:szCs w:val="22"/>
        </w:rPr>
        <w:t>C</w:t>
      </w:r>
      <w:r w:rsidR="00892011">
        <w:rPr>
          <w:sz w:val="22"/>
          <w:szCs w:val="22"/>
        </w:rPr>
        <w:t>olours no longer need pinning</w:t>
      </w:r>
      <w:r w:rsidR="00526AA0">
        <w:rPr>
          <w:sz w:val="22"/>
          <w:szCs w:val="22"/>
        </w:rPr>
        <w:t xml:space="preserve">, </w:t>
      </w:r>
      <w:r w:rsidR="00271189">
        <w:rPr>
          <w:sz w:val="22"/>
          <w:szCs w:val="22"/>
        </w:rPr>
        <w:t xml:space="preserve">delivering </w:t>
      </w:r>
      <w:r w:rsidR="00526AA0">
        <w:rPr>
          <w:sz w:val="22"/>
          <w:szCs w:val="22"/>
        </w:rPr>
        <w:t>significant savings in the time required for printing</w:t>
      </w:r>
      <w:r w:rsidR="00C8672E">
        <w:rPr>
          <w:sz w:val="22"/>
          <w:szCs w:val="22"/>
        </w:rPr>
        <w:t xml:space="preserve">, </w:t>
      </w:r>
      <w:r w:rsidR="00BD1340">
        <w:rPr>
          <w:sz w:val="22"/>
          <w:szCs w:val="22"/>
        </w:rPr>
        <w:t xml:space="preserve">as well as </w:t>
      </w:r>
      <w:r w:rsidR="00C8672E">
        <w:rPr>
          <w:sz w:val="22"/>
          <w:szCs w:val="22"/>
        </w:rPr>
        <w:t>reductions in energy and material use. Overall</w:t>
      </w:r>
      <w:r w:rsidR="00BD1340">
        <w:rPr>
          <w:sz w:val="22"/>
          <w:szCs w:val="22"/>
        </w:rPr>
        <w:t>, by using the</w:t>
      </w:r>
      <w:r>
        <w:rPr>
          <w:sz w:val="22"/>
          <w:szCs w:val="22"/>
        </w:rPr>
        <w:t>se</w:t>
      </w:r>
      <w:r w:rsidR="00BD1340">
        <w:rPr>
          <w:sz w:val="22"/>
          <w:szCs w:val="22"/>
        </w:rPr>
        <w:t xml:space="preserve"> new inks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Marabu</w:t>
      </w:r>
      <w:proofErr w:type="spellEnd"/>
      <w:r w:rsidR="00BD1340">
        <w:rPr>
          <w:sz w:val="22"/>
          <w:szCs w:val="22"/>
        </w:rPr>
        <w:t>, the</w:t>
      </w:r>
      <w:r w:rsidR="00C8672E">
        <w:rPr>
          <w:sz w:val="22"/>
          <w:szCs w:val="22"/>
        </w:rPr>
        <w:t xml:space="preserve"> speed of production can be more than doubled</w:t>
      </w:r>
      <w:r w:rsidR="0067353A">
        <w:rPr>
          <w:sz w:val="22"/>
          <w:szCs w:val="22"/>
        </w:rPr>
        <w:t xml:space="preserve">, making inkjet print a </w:t>
      </w:r>
      <w:r w:rsidR="00AE35BF">
        <w:rPr>
          <w:sz w:val="22"/>
          <w:szCs w:val="22"/>
        </w:rPr>
        <w:t xml:space="preserve">greater </w:t>
      </w:r>
      <w:r w:rsidR="0067353A">
        <w:rPr>
          <w:sz w:val="22"/>
          <w:szCs w:val="22"/>
        </w:rPr>
        <w:t>reality for a wide</w:t>
      </w:r>
      <w:r w:rsidR="00AE35BF">
        <w:rPr>
          <w:sz w:val="22"/>
          <w:szCs w:val="22"/>
        </w:rPr>
        <w:t>r</w:t>
      </w:r>
      <w:r w:rsidR="0067353A">
        <w:rPr>
          <w:sz w:val="22"/>
          <w:szCs w:val="22"/>
        </w:rPr>
        <w:t xml:space="preserve"> variety of decorative applications. </w:t>
      </w:r>
    </w:p>
    <w:p w14:paraId="6A185A97" w14:textId="11B338B9" w:rsidR="00F82907" w:rsidRDefault="00F82907" w:rsidP="00F82907">
      <w:pPr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Kammann’s Managing Director, Ma</w:t>
      </w:r>
      <w:r w:rsidR="00937B7B">
        <w:rPr>
          <w:sz w:val="22"/>
          <w:szCs w:val="22"/>
        </w:rPr>
        <w:t xml:space="preserve">tthias Graf expressed </w:t>
      </w:r>
      <w:r w:rsidR="0067353A">
        <w:rPr>
          <w:sz w:val="22"/>
          <w:szCs w:val="22"/>
        </w:rPr>
        <w:t xml:space="preserve">his </w:t>
      </w:r>
      <w:r w:rsidR="00D4131C">
        <w:rPr>
          <w:sz w:val="22"/>
          <w:szCs w:val="22"/>
        </w:rPr>
        <w:t>delight</w:t>
      </w:r>
      <w:r w:rsidR="0067353A">
        <w:rPr>
          <w:sz w:val="22"/>
          <w:szCs w:val="22"/>
        </w:rPr>
        <w:t xml:space="preserve"> </w:t>
      </w:r>
      <w:r w:rsidR="00D4131C">
        <w:rPr>
          <w:sz w:val="22"/>
          <w:szCs w:val="22"/>
        </w:rPr>
        <w:t>at the new developments</w:t>
      </w:r>
      <w:r w:rsidR="00937B7B">
        <w:rPr>
          <w:sz w:val="22"/>
          <w:szCs w:val="22"/>
        </w:rPr>
        <w:t>:</w:t>
      </w:r>
      <w:r w:rsidR="00937B7B" w:rsidRPr="00937B7B">
        <w:rPr>
          <w:sz w:val="22"/>
          <w:szCs w:val="22"/>
        </w:rPr>
        <w:t xml:space="preserve"> "This collaboration is not just about advancing technology; it's about reshaping the future of digital printing. </w:t>
      </w:r>
      <w:proofErr w:type="spellStart"/>
      <w:r w:rsidR="00D4131C">
        <w:rPr>
          <w:sz w:val="22"/>
          <w:szCs w:val="22"/>
        </w:rPr>
        <w:t>Xaar’s</w:t>
      </w:r>
      <w:proofErr w:type="spellEnd"/>
      <w:r w:rsidR="00D4131C">
        <w:rPr>
          <w:sz w:val="22"/>
          <w:szCs w:val="22"/>
        </w:rPr>
        <w:t xml:space="preserve"> Ultra High V</w:t>
      </w:r>
      <w:r w:rsidR="00937B7B" w:rsidRPr="00937B7B">
        <w:rPr>
          <w:sz w:val="22"/>
          <w:szCs w:val="22"/>
        </w:rPr>
        <w:t xml:space="preserve">iscosity </w:t>
      </w:r>
      <w:r w:rsidR="00D4131C">
        <w:rPr>
          <w:sz w:val="22"/>
          <w:szCs w:val="22"/>
        </w:rPr>
        <w:t xml:space="preserve">Technology and </w:t>
      </w:r>
      <w:r w:rsidR="00E55E26">
        <w:rPr>
          <w:sz w:val="22"/>
          <w:szCs w:val="22"/>
        </w:rPr>
        <w:t xml:space="preserve">Nitrox </w:t>
      </w:r>
      <w:r w:rsidR="00D4131C">
        <w:rPr>
          <w:sz w:val="22"/>
          <w:szCs w:val="22"/>
        </w:rPr>
        <w:t xml:space="preserve">printheads have enabled </w:t>
      </w:r>
      <w:proofErr w:type="spellStart"/>
      <w:r w:rsidR="00D4131C">
        <w:rPr>
          <w:sz w:val="22"/>
          <w:szCs w:val="22"/>
        </w:rPr>
        <w:t>Marabu</w:t>
      </w:r>
      <w:proofErr w:type="spellEnd"/>
      <w:r w:rsidR="00D4131C">
        <w:rPr>
          <w:sz w:val="22"/>
          <w:szCs w:val="22"/>
        </w:rPr>
        <w:t xml:space="preserve"> to develop </w:t>
      </w:r>
      <w:r w:rsidR="00937B7B" w:rsidRPr="00937B7B">
        <w:rPr>
          <w:sz w:val="22"/>
          <w:szCs w:val="22"/>
        </w:rPr>
        <w:t xml:space="preserve">inks </w:t>
      </w:r>
      <w:r w:rsidR="004D7A48">
        <w:rPr>
          <w:sz w:val="22"/>
          <w:szCs w:val="22"/>
        </w:rPr>
        <w:t xml:space="preserve">that provide a real </w:t>
      </w:r>
      <w:r w:rsidR="00937B7B" w:rsidRPr="00937B7B">
        <w:rPr>
          <w:sz w:val="22"/>
          <w:szCs w:val="22"/>
        </w:rPr>
        <w:t>leap in innovation and sustainability, opening new possibilities for our</w:t>
      </w:r>
      <w:r w:rsidR="004D7A48">
        <w:rPr>
          <w:sz w:val="22"/>
          <w:szCs w:val="22"/>
        </w:rPr>
        <w:t xml:space="preserve"> decorative printing machines</w:t>
      </w:r>
      <w:r w:rsidR="00937B7B" w:rsidRPr="00937B7B">
        <w:rPr>
          <w:sz w:val="22"/>
          <w:szCs w:val="22"/>
        </w:rPr>
        <w:t>.</w:t>
      </w:r>
    </w:p>
    <w:p w14:paraId="7F2E3BA2" w14:textId="4FF889BB" w:rsidR="006E0FFF" w:rsidRDefault="006E0FFF" w:rsidP="002B626E">
      <w:pPr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lastRenderedPageBreak/>
        <w:t>“</w:t>
      </w:r>
      <w:r w:rsidR="006962E7">
        <w:rPr>
          <w:sz w:val="22"/>
          <w:szCs w:val="22"/>
        </w:rPr>
        <w:t>By</w:t>
      </w:r>
      <w:r>
        <w:rPr>
          <w:sz w:val="22"/>
          <w:szCs w:val="22"/>
        </w:rPr>
        <w:t xml:space="preserve"> combining our </w:t>
      </w:r>
      <w:r w:rsidR="004D7A48">
        <w:rPr>
          <w:sz w:val="22"/>
          <w:szCs w:val="22"/>
        </w:rPr>
        <w:t xml:space="preserve">technical expertise </w:t>
      </w:r>
      <w:r>
        <w:rPr>
          <w:sz w:val="22"/>
          <w:szCs w:val="22"/>
        </w:rPr>
        <w:t xml:space="preserve">with </w:t>
      </w:r>
      <w:proofErr w:type="spellStart"/>
      <w:r>
        <w:rPr>
          <w:sz w:val="22"/>
          <w:szCs w:val="22"/>
        </w:rPr>
        <w:t>Xaar</w:t>
      </w:r>
      <w:proofErr w:type="spellEnd"/>
      <w:r w:rsidR="005872B0"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Marabu</w:t>
      </w:r>
      <w:proofErr w:type="spellEnd"/>
      <w:r w:rsidR="005872B0">
        <w:rPr>
          <w:sz w:val="22"/>
          <w:szCs w:val="22"/>
        </w:rPr>
        <w:t xml:space="preserve"> we have </w:t>
      </w:r>
      <w:r w:rsidR="004A618F">
        <w:rPr>
          <w:sz w:val="22"/>
          <w:szCs w:val="22"/>
        </w:rPr>
        <w:t xml:space="preserve">together </w:t>
      </w:r>
      <w:r w:rsidR="005B5971">
        <w:rPr>
          <w:sz w:val="22"/>
          <w:szCs w:val="22"/>
        </w:rPr>
        <w:t xml:space="preserve">been able to deliver </w:t>
      </w:r>
      <w:r w:rsidR="002B626E">
        <w:rPr>
          <w:sz w:val="22"/>
          <w:szCs w:val="22"/>
        </w:rPr>
        <w:t>higher quality</w:t>
      </w:r>
      <w:r w:rsidR="00797148">
        <w:rPr>
          <w:sz w:val="22"/>
          <w:szCs w:val="22"/>
        </w:rPr>
        <w:t xml:space="preserve">, </w:t>
      </w:r>
      <w:r w:rsidR="0008693E">
        <w:rPr>
          <w:sz w:val="22"/>
          <w:szCs w:val="22"/>
        </w:rPr>
        <w:t xml:space="preserve">speed </w:t>
      </w:r>
      <w:r w:rsidR="00797148">
        <w:rPr>
          <w:sz w:val="22"/>
          <w:szCs w:val="22"/>
        </w:rPr>
        <w:t xml:space="preserve">and sustainability </w:t>
      </w:r>
      <w:r w:rsidR="00F660D9">
        <w:rPr>
          <w:sz w:val="22"/>
          <w:szCs w:val="22"/>
        </w:rPr>
        <w:t>in decorative inkjet printing</w:t>
      </w:r>
      <w:r w:rsidR="001B034D">
        <w:t xml:space="preserve">, </w:t>
      </w:r>
      <w:r w:rsidR="002010CD" w:rsidRPr="002010CD">
        <w:rPr>
          <w:sz w:val="22"/>
          <w:szCs w:val="22"/>
        </w:rPr>
        <w:t>to both new and existing Kammann customers</w:t>
      </w:r>
      <w:r w:rsidR="006962E7">
        <w:rPr>
          <w:sz w:val="22"/>
          <w:szCs w:val="22"/>
        </w:rPr>
        <w:t>.”</w:t>
      </w:r>
    </w:p>
    <w:p w14:paraId="4882584D" w14:textId="488F9F98" w:rsidR="00AB1F78" w:rsidRPr="004D1AF2" w:rsidRDefault="00804AD2" w:rsidP="004D1AF2">
      <w:pPr>
        <w:spacing w:line="360" w:lineRule="auto"/>
        <w:ind w:left="1134"/>
        <w:rPr>
          <w:bCs/>
          <w:sz w:val="22"/>
          <w:szCs w:val="22"/>
        </w:rPr>
      </w:pPr>
      <w:proofErr w:type="spellStart"/>
      <w:r w:rsidRPr="00283B2D">
        <w:rPr>
          <w:bCs/>
          <w:sz w:val="22"/>
          <w:szCs w:val="22"/>
        </w:rPr>
        <w:t>Xaar’s</w:t>
      </w:r>
      <w:proofErr w:type="spellEnd"/>
      <w:r w:rsidRPr="00283B2D">
        <w:rPr>
          <w:bCs/>
          <w:sz w:val="22"/>
          <w:szCs w:val="22"/>
        </w:rPr>
        <w:t xml:space="preserve"> Group R&amp;D Director, Karl Forbes</w:t>
      </w:r>
      <w:r w:rsidR="006957A5">
        <w:rPr>
          <w:bCs/>
          <w:sz w:val="22"/>
          <w:szCs w:val="22"/>
        </w:rPr>
        <w:t xml:space="preserve">, </w:t>
      </w:r>
      <w:r w:rsidR="00797148">
        <w:rPr>
          <w:bCs/>
          <w:sz w:val="22"/>
          <w:szCs w:val="22"/>
        </w:rPr>
        <w:t xml:space="preserve">also </w:t>
      </w:r>
      <w:r w:rsidR="0008693E">
        <w:rPr>
          <w:bCs/>
          <w:sz w:val="22"/>
          <w:szCs w:val="22"/>
        </w:rPr>
        <w:t xml:space="preserve">celebrated the </w:t>
      </w:r>
      <w:r w:rsidR="001E541F">
        <w:rPr>
          <w:bCs/>
          <w:sz w:val="22"/>
          <w:szCs w:val="22"/>
        </w:rPr>
        <w:t xml:space="preserve">results of the </w:t>
      </w:r>
      <w:r w:rsidR="00E62AB6">
        <w:rPr>
          <w:bCs/>
          <w:sz w:val="22"/>
          <w:szCs w:val="22"/>
        </w:rPr>
        <w:t>cross-party</w:t>
      </w:r>
      <w:r w:rsidR="00A67E3F">
        <w:rPr>
          <w:bCs/>
          <w:sz w:val="22"/>
          <w:szCs w:val="22"/>
        </w:rPr>
        <w:t xml:space="preserve"> collaboration</w:t>
      </w:r>
      <w:r w:rsidR="00186DC5">
        <w:rPr>
          <w:bCs/>
          <w:sz w:val="22"/>
          <w:szCs w:val="22"/>
        </w:rPr>
        <w:t>: “</w:t>
      </w:r>
      <w:r w:rsidR="005E0E77" w:rsidRPr="005E0E77">
        <w:rPr>
          <w:bCs/>
          <w:sz w:val="22"/>
          <w:szCs w:val="22"/>
        </w:rPr>
        <w:t xml:space="preserve">Our partnership with Kammann and </w:t>
      </w:r>
      <w:proofErr w:type="spellStart"/>
      <w:r w:rsidR="005E0E77" w:rsidRPr="005E0E77">
        <w:rPr>
          <w:bCs/>
          <w:sz w:val="22"/>
          <w:szCs w:val="22"/>
        </w:rPr>
        <w:t>Marabu</w:t>
      </w:r>
      <w:proofErr w:type="spellEnd"/>
      <w:r w:rsidR="005E0E77" w:rsidRPr="005E0E77">
        <w:rPr>
          <w:bCs/>
          <w:sz w:val="22"/>
          <w:szCs w:val="22"/>
        </w:rPr>
        <w:t xml:space="preserve"> is a testament to what can be achieved when industry leaders unite. </w:t>
      </w:r>
      <w:bookmarkStart w:id="1" w:name="_Hlk159859453"/>
      <w:r w:rsidR="005E0E77" w:rsidRPr="005E0E77">
        <w:rPr>
          <w:bCs/>
          <w:sz w:val="22"/>
          <w:szCs w:val="22"/>
        </w:rPr>
        <w:t xml:space="preserve">This breakthrough in </w:t>
      </w:r>
      <w:proofErr w:type="spellStart"/>
      <w:r w:rsidR="00E62AB6">
        <w:rPr>
          <w:bCs/>
          <w:sz w:val="22"/>
          <w:szCs w:val="22"/>
        </w:rPr>
        <w:t>Marabu’s</w:t>
      </w:r>
      <w:proofErr w:type="spellEnd"/>
      <w:r w:rsidR="00E62AB6">
        <w:rPr>
          <w:bCs/>
          <w:sz w:val="22"/>
          <w:szCs w:val="22"/>
        </w:rPr>
        <w:t xml:space="preserve"> </w:t>
      </w:r>
      <w:r w:rsidR="005E0E77" w:rsidRPr="005E0E77">
        <w:rPr>
          <w:bCs/>
          <w:sz w:val="22"/>
          <w:szCs w:val="22"/>
        </w:rPr>
        <w:t>ink technology</w:t>
      </w:r>
      <w:r w:rsidR="001B034D">
        <w:rPr>
          <w:bCs/>
          <w:sz w:val="22"/>
          <w:szCs w:val="22"/>
        </w:rPr>
        <w:t>,</w:t>
      </w:r>
      <w:r w:rsidR="004D1AF2">
        <w:rPr>
          <w:bCs/>
          <w:sz w:val="22"/>
          <w:szCs w:val="22"/>
        </w:rPr>
        <w:t xml:space="preserve"> </w:t>
      </w:r>
      <w:r w:rsidR="00183D9B">
        <w:rPr>
          <w:bCs/>
          <w:sz w:val="22"/>
          <w:szCs w:val="22"/>
        </w:rPr>
        <w:t xml:space="preserve">facilitated by </w:t>
      </w:r>
      <w:proofErr w:type="spellStart"/>
      <w:r w:rsidR="00183D9B">
        <w:rPr>
          <w:bCs/>
          <w:sz w:val="22"/>
          <w:szCs w:val="22"/>
        </w:rPr>
        <w:t>Xaar’s</w:t>
      </w:r>
      <w:proofErr w:type="spellEnd"/>
      <w:r w:rsidR="004D5404">
        <w:rPr>
          <w:bCs/>
          <w:sz w:val="22"/>
          <w:szCs w:val="22"/>
        </w:rPr>
        <w:t xml:space="preserve"> high viscosity</w:t>
      </w:r>
      <w:r w:rsidR="00183D9B">
        <w:rPr>
          <w:bCs/>
          <w:sz w:val="22"/>
          <w:szCs w:val="22"/>
        </w:rPr>
        <w:t xml:space="preserve"> innovation</w:t>
      </w:r>
      <w:r w:rsidR="004D1AF2">
        <w:rPr>
          <w:bCs/>
          <w:sz w:val="22"/>
          <w:szCs w:val="22"/>
        </w:rPr>
        <w:t xml:space="preserve"> and Kammann’s machine </w:t>
      </w:r>
      <w:r w:rsidR="00183D9B">
        <w:rPr>
          <w:bCs/>
          <w:sz w:val="22"/>
          <w:szCs w:val="22"/>
        </w:rPr>
        <w:t>expertise</w:t>
      </w:r>
      <w:r w:rsidR="001B034D">
        <w:rPr>
          <w:bCs/>
          <w:sz w:val="22"/>
          <w:szCs w:val="22"/>
        </w:rPr>
        <w:t>,</w:t>
      </w:r>
      <w:r w:rsidR="005E0E77" w:rsidRPr="005E0E77">
        <w:rPr>
          <w:bCs/>
          <w:sz w:val="22"/>
          <w:szCs w:val="22"/>
        </w:rPr>
        <w:t xml:space="preserve"> is set to revolutioni</w:t>
      </w:r>
      <w:r w:rsidR="005E0E77">
        <w:rPr>
          <w:bCs/>
          <w:sz w:val="22"/>
          <w:szCs w:val="22"/>
        </w:rPr>
        <w:t>s</w:t>
      </w:r>
      <w:r w:rsidR="005E0E77" w:rsidRPr="005E0E77">
        <w:rPr>
          <w:bCs/>
          <w:sz w:val="22"/>
          <w:szCs w:val="22"/>
        </w:rPr>
        <w:t>e the market</w:t>
      </w:r>
      <w:r w:rsidR="001B034D">
        <w:rPr>
          <w:bCs/>
          <w:sz w:val="22"/>
          <w:szCs w:val="22"/>
        </w:rPr>
        <w:t xml:space="preserve"> by defining</w:t>
      </w:r>
      <w:r w:rsidR="005E0E77" w:rsidRPr="005E0E77">
        <w:rPr>
          <w:bCs/>
          <w:sz w:val="22"/>
          <w:szCs w:val="22"/>
        </w:rPr>
        <w:t xml:space="preserve"> new standards for </w:t>
      </w:r>
      <w:r w:rsidR="004D1AF2">
        <w:rPr>
          <w:bCs/>
          <w:sz w:val="22"/>
          <w:szCs w:val="22"/>
        </w:rPr>
        <w:t>decorative digital ink</w:t>
      </w:r>
      <w:r w:rsidR="00A45BE4">
        <w:rPr>
          <w:bCs/>
          <w:sz w:val="22"/>
          <w:szCs w:val="22"/>
        </w:rPr>
        <w:t>jet printing</w:t>
      </w:r>
      <w:r w:rsidR="005E0E77" w:rsidRPr="005E0E77">
        <w:rPr>
          <w:bCs/>
          <w:sz w:val="22"/>
          <w:szCs w:val="22"/>
        </w:rPr>
        <w:t>.</w:t>
      </w:r>
      <w:r w:rsidR="001451E7">
        <w:rPr>
          <w:bCs/>
          <w:sz w:val="22"/>
          <w:szCs w:val="22"/>
        </w:rPr>
        <w:t>”</w:t>
      </w:r>
    </w:p>
    <w:bookmarkEnd w:id="1"/>
    <w:p w14:paraId="4C705192" w14:textId="5554B0F6" w:rsidR="00B130E0" w:rsidRDefault="002E0536" w:rsidP="00653FA9">
      <w:pPr>
        <w:spacing w:line="360" w:lineRule="auto"/>
        <w:ind w:left="1134"/>
        <w:rPr>
          <w:bCs/>
          <w:i/>
          <w:iCs/>
          <w:sz w:val="22"/>
          <w:szCs w:val="22"/>
        </w:rPr>
      </w:pPr>
      <w:r w:rsidRPr="00673C1D">
        <w:rPr>
          <w:bCs/>
          <w:i/>
          <w:iCs/>
          <w:sz w:val="22"/>
          <w:szCs w:val="22"/>
        </w:rPr>
        <w:t>Ends</w:t>
      </w:r>
    </w:p>
    <w:p w14:paraId="0E1D2C6E" w14:textId="77777777" w:rsidR="00876153" w:rsidRPr="00B130E0" w:rsidRDefault="00876153" w:rsidP="00876153">
      <w:pPr>
        <w:spacing w:after="0" w:line="240" w:lineRule="auto"/>
        <w:ind w:left="1134"/>
        <w:rPr>
          <w:b/>
          <w:sz w:val="20"/>
        </w:rPr>
      </w:pPr>
      <w:r w:rsidRPr="00B130E0">
        <w:rPr>
          <w:b/>
          <w:sz w:val="20"/>
        </w:rPr>
        <w:t xml:space="preserve">About </w:t>
      </w:r>
      <w:proofErr w:type="spellStart"/>
      <w:r w:rsidRPr="00B130E0">
        <w:rPr>
          <w:b/>
          <w:sz w:val="20"/>
        </w:rPr>
        <w:t>Xaar</w:t>
      </w:r>
      <w:proofErr w:type="spellEnd"/>
    </w:p>
    <w:p w14:paraId="103E3C4C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3E9BFC43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proofErr w:type="spellStart"/>
      <w:r>
        <w:rPr>
          <w:bCs/>
          <w:sz w:val="20"/>
        </w:rPr>
        <w:t>Xaar</w:t>
      </w:r>
      <w:proofErr w:type="spellEnd"/>
      <w:r>
        <w:rPr>
          <w:bCs/>
          <w:sz w:val="20"/>
        </w:rPr>
        <w:t xml:space="preserve"> is an inkjet innovator, providing printheads and technologies for OEM and UDI customers worldwide.</w:t>
      </w:r>
    </w:p>
    <w:p w14:paraId="01296937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2CB61269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r>
        <w:rPr>
          <w:bCs/>
          <w:sz w:val="20"/>
        </w:rPr>
        <w:t>By</w:t>
      </w:r>
      <w:r w:rsidRPr="00A07499">
        <w:rPr>
          <w:bCs/>
          <w:sz w:val="20"/>
        </w:rPr>
        <w:t xml:space="preserve"> </w:t>
      </w:r>
      <w:r w:rsidRPr="00D566D2">
        <w:rPr>
          <w:bCs/>
          <w:sz w:val="20"/>
        </w:rPr>
        <w:t>helping customers lay down precise volumes of inks and fluids with absolute pin-point accuracy, time after time</w:t>
      </w:r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Xaar’s</w:t>
      </w:r>
      <w:proofErr w:type="spellEnd"/>
      <w:r>
        <w:rPr>
          <w:bCs/>
          <w:sz w:val="20"/>
        </w:rPr>
        <w:t xml:space="preserve"> inkjet printheads and technologies meet the needs of numerous markets. Covering g</w:t>
      </w:r>
      <w:r w:rsidRPr="006E6254">
        <w:rPr>
          <w:bCs/>
          <w:sz w:val="20"/>
        </w:rPr>
        <w:t xml:space="preserve">raphics, labelling, direct-to-shape, packaging, product decoration, ceramic tile and glass decoration, décor, and outer case coding </w:t>
      </w:r>
      <w:r>
        <w:rPr>
          <w:bCs/>
          <w:sz w:val="20"/>
        </w:rPr>
        <w:t xml:space="preserve">applications </w:t>
      </w:r>
      <w:r w:rsidRPr="006E6254">
        <w:rPr>
          <w:bCs/>
          <w:sz w:val="20"/>
        </w:rPr>
        <w:t>– as well as printing with specialist functional fluids for advanced manufacturing techniques.</w:t>
      </w:r>
    </w:p>
    <w:p w14:paraId="5FED1F29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5EBCEDFC" w14:textId="77777777" w:rsidR="00340C67" w:rsidRDefault="00876153" w:rsidP="00D81613">
      <w:pPr>
        <w:spacing w:after="0" w:line="240" w:lineRule="auto"/>
        <w:ind w:left="1134"/>
        <w:rPr>
          <w:bCs/>
          <w:sz w:val="20"/>
        </w:rPr>
      </w:pPr>
      <w:r w:rsidRPr="00FE7705">
        <w:rPr>
          <w:bCs/>
          <w:sz w:val="20"/>
        </w:rPr>
        <w:t xml:space="preserve">Collaboration is at the very core of its business. </w:t>
      </w:r>
      <w:proofErr w:type="spellStart"/>
      <w:r w:rsidRPr="00FE7705">
        <w:rPr>
          <w:bCs/>
          <w:sz w:val="20"/>
        </w:rPr>
        <w:t>Xaar</w:t>
      </w:r>
      <w:proofErr w:type="spellEnd"/>
      <w:r w:rsidRPr="00FE7705">
        <w:rPr>
          <w:bCs/>
          <w:sz w:val="20"/>
        </w:rPr>
        <w:t xml:space="preserve"> works as a trusted partner from sites in Europe, China, and North America, providing expert insights and technical support every step of the way.</w:t>
      </w:r>
      <w:r w:rsidR="00D81613">
        <w:rPr>
          <w:bCs/>
          <w:sz w:val="20"/>
        </w:rPr>
        <w:t xml:space="preserve"> </w:t>
      </w:r>
    </w:p>
    <w:p w14:paraId="3055430D" w14:textId="77777777" w:rsidR="00340C67" w:rsidRDefault="00340C67" w:rsidP="00D81613">
      <w:pPr>
        <w:spacing w:after="0" w:line="240" w:lineRule="auto"/>
        <w:ind w:left="1134"/>
        <w:rPr>
          <w:bCs/>
          <w:sz w:val="20"/>
        </w:rPr>
      </w:pPr>
    </w:p>
    <w:p w14:paraId="1E723772" w14:textId="1102B7E3" w:rsidR="00876153" w:rsidRDefault="00876153" w:rsidP="00D81613">
      <w:pPr>
        <w:spacing w:after="0" w:line="240" w:lineRule="auto"/>
        <w:ind w:left="1134"/>
        <w:rPr>
          <w:bCs/>
          <w:sz w:val="20"/>
        </w:rPr>
      </w:pPr>
      <w:r w:rsidRPr="00E23AF2">
        <w:rPr>
          <w:bCs/>
          <w:sz w:val="20"/>
        </w:rPr>
        <w:t xml:space="preserve">With </w:t>
      </w:r>
      <w:r>
        <w:rPr>
          <w:bCs/>
          <w:sz w:val="20"/>
        </w:rPr>
        <w:t>over 30 years’ experience</w:t>
      </w:r>
      <w:r w:rsidRPr="00E23AF2">
        <w:rPr>
          <w:bCs/>
          <w:sz w:val="20"/>
        </w:rPr>
        <w:t xml:space="preserve">, </w:t>
      </w:r>
      <w:r>
        <w:rPr>
          <w:bCs/>
          <w:sz w:val="20"/>
        </w:rPr>
        <w:t>around 300</w:t>
      </w:r>
      <w:r w:rsidRPr="00343FF2">
        <w:rPr>
          <w:bCs/>
          <w:sz w:val="20"/>
        </w:rPr>
        <w:t xml:space="preserve"> </w:t>
      </w:r>
      <w:r w:rsidRPr="00E23AF2">
        <w:rPr>
          <w:bCs/>
          <w:sz w:val="20"/>
        </w:rPr>
        <w:t xml:space="preserve">patents registered or pending, and major ongoing R&amp;D investment, </w:t>
      </w:r>
      <w:proofErr w:type="spellStart"/>
      <w:r w:rsidRPr="00E23AF2">
        <w:rPr>
          <w:bCs/>
          <w:sz w:val="20"/>
        </w:rPr>
        <w:t>Xaar’s</w:t>
      </w:r>
      <w:proofErr w:type="spellEnd"/>
      <w:r w:rsidRPr="00E23AF2">
        <w:rPr>
          <w:bCs/>
          <w:sz w:val="20"/>
        </w:rPr>
        <w:t xml:space="preserve"> digital printhead and precision jetting technologies create infinite </w:t>
      </w:r>
      <w:r>
        <w:rPr>
          <w:bCs/>
          <w:sz w:val="20"/>
        </w:rPr>
        <w:t>opportunities</w:t>
      </w:r>
      <w:r w:rsidRPr="00E23AF2">
        <w:rPr>
          <w:bCs/>
          <w:sz w:val="20"/>
        </w:rPr>
        <w:t xml:space="preserve"> for today’s </w:t>
      </w:r>
      <w:r>
        <w:rPr>
          <w:bCs/>
          <w:sz w:val="20"/>
        </w:rPr>
        <w:t xml:space="preserve">sustainable </w:t>
      </w:r>
      <w:r w:rsidRPr="00E23AF2">
        <w:rPr>
          <w:bCs/>
          <w:sz w:val="20"/>
        </w:rPr>
        <w:t>manufacturing innovation.</w:t>
      </w:r>
    </w:p>
    <w:p w14:paraId="1EC5DA72" w14:textId="77777777" w:rsidR="00876153" w:rsidRPr="002D203E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275A0C93" w14:textId="77777777" w:rsidR="00876153" w:rsidRDefault="00D41939" w:rsidP="00876153">
      <w:pPr>
        <w:spacing w:after="0" w:line="240" w:lineRule="auto"/>
        <w:ind w:left="1134"/>
        <w:rPr>
          <w:bCs/>
          <w:sz w:val="22"/>
          <w:szCs w:val="22"/>
        </w:rPr>
      </w:pPr>
      <w:hyperlink r:id="rId11" w:history="1">
        <w:r w:rsidR="00876153" w:rsidRPr="00721469">
          <w:rPr>
            <w:rStyle w:val="Hyperlink"/>
            <w:bCs/>
            <w:sz w:val="20"/>
          </w:rPr>
          <w:t>www.xaar.com</w:t>
        </w:r>
      </w:hyperlink>
      <w:r w:rsidR="00876153">
        <w:rPr>
          <w:bCs/>
          <w:sz w:val="20"/>
        </w:rPr>
        <w:t xml:space="preserve"> </w:t>
      </w:r>
    </w:p>
    <w:p w14:paraId="44A12FFB" w14:textId="77777777" w:rsidR="00876153" w:rsidRPr="00D81613" w:rsidRDefault="00876153" w:rsidP="00876153">
      <w:pPr>
        <w:spacing w:after="0" w:line="240" w:lineRule="auto"/>
        <w:ind w:left="1134"/>
        <w:rPr>
          <w:bCs/>
          <w:sz w:val="18"/>
          <w:szCs w:val="18"/>
        </w:rPr>
      </w:pPr>
    </w:p>
    <w:p w14:paraId="1A004BE3" w14:textId="77777777" w:rsidR="00663872" w:rsidRPr="00A670CD" w:rsidRDefault="00663872" w:rsidP="00663872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186C09C0" w14:textId="77777777" w:rsidR="00663872" w:rsidRPr="00A670CD" w:rsidRDefault="00663872" w:rsidP="00663872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proofErr w:type="spellStart"/>
      <w:r w:rsidRPr="00A670CD">
        <w:rPr>
          <w:rStyle w:val="ah"/>
          <w:rFonts w:cs="Arial"/>
          <w:b/>
          <w:bCs/>
          <w:sz w:val="20"/>
          <w:shd w:val="clear" w:color="auto" w:fill="FFFFFF"/>
        </w:rPr>
        <w:t>Xaar</w:t>
      </w:r>
      <w:proofErr w:type="spellEnd"/>
      <w:r w:rsidRPr="00A670CD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2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</w:p>
    <w:p w14:paraId="03BECCC4" w14:textId="77777777" w:rsidR="00663872" w:rsidRPr="00A670CD" w:rsidRDefault="00663872" w:rsidP="00663872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Global ex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Nielsen McAllister, Simon Wildash / </w:t>
      </w:r>
      <w:r>
        <w:rPr>
          <w:rStyle w:val="ah"/>
          <w:rFonts w:cs="Arial"/>
          <w:sz w:val="20"/>
          <w:shd w:val="clear" w:color="auto" w:fill="FFFFFF"/>
        </w:rPr>
        <w:t>Hannah Woods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T: +44 1332 293939 E: </w:t>
      </w:r>
      <w:hyperlink r:id="rId13" w:history="1">
        <w:r w:rsidRPr="00717C14">
          <w:rPr>
            <w:rStyle w:val="Hyperlink"/>
            <w:rFonts w:cs="Arial"/>
            <w:sz w:val="20"/>
            <w:shd w:val="clear" w:color="auto" w:fill="FFFFFF"/>
          </w:rPr>
          <w:t>xaar@nmpr.co.uk</w:t>
        </w:r>
      </w:hyperlink>
      <w:r w:rsidRPr="00A670CD">
        <w:rPr>
          <w:rStyle w:val="ah"/>
          <w:rFonts w:cs="Arial"/>
          <w:sz w:val="20"/>
          <w:shd w:val="clear" w:color="auto" w:fill="FFFFFF"/>
        </w:rPr>
        <w:t xml:space="preserve">  </w:t>
      </w:r>
    </w:p>
    <w:p w14:paraId="49C22FA7" w14:textId="77777777" w:rsidR="00663872" w:rsidRDefault="00663872" w:rsidP="00663872">
      <w:pPr>
        <w:spacing w:after="0" w:line="240" w:lineRule="auto"/>
        <w:ind w:left="1134"/>
        <w:rPr>
          <w:rStyle w:val="Hyperlink"/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Melody Chen T: +86 181 29930254 E: </w:t>
      </w:r>
      <w:hyperlink r:id="rId14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</w:p>
    <w:p w14:paraId="78C18481" w14:textId="77777777" w:rsidR="002F7614" w:rsidRPr="00800DEC" w:rsidRDefault="002F7614" w:rsidP="001B0DBE">
      <w:pPr>
        <w:spacing w:after="0" w:line="240" w:lineRule="auto"/>
        <w:ind w:left="1134"/>
        <w:rPr>
          <w:rFonts w:cs="Arial"/>
          <w:sz w:val="20"/>
          <w:shd w:val="clear" w:color="auto" w:fill="FFFFFF"/>
          <w:lang w:val="it-IT"/>
        </w:rPr>
      </w:pPr>
    </w:p>
    <w:sectPr w:rsidR="002F7614" w:rsidRPr="00800DEC" w:rsidSect="002731CD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650E" w14:textId="77777777" w:rsidR="002731CD" w:rsidRDefault="002731CD">
      <w:pPr>
        <w:spacing w:after="0" w:line="240" w:lineRule="auto"/>
      </w:pPr>
      <w:r>
        <w:separator/>
      </w:r>
    </w:p>
  </w:endnote>
  <w:endnote w:type="continuationSeparator" w:id="0">
    <w:p w14:paraId="085F5B30" w14:textId="77777777" w:rsidR="002731CD" w:rsidRDefault="002731CD">
      <w:pPr>
        <w:spacing w:after="0" w:line="240" w:lineRule="auto"/>
      </w:pPr>
      <w:r>
        <w:continuationSeparator/>
      </w:r>
    </w:p>
  </w:endnote>
  <w:endnote w:type="continuationNotice" w:id="1">
    <w:p w14:paraId="42D94EFB" w14:textId="77777777" w:rsidR="002731CD" w:rsidRDefault="0027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altName w:val="Yu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5FD3" w14:textId="77777777" w:rsidR="002731CD" w:rsidRDefault="002731CD">
      <w:pPr>
        <w:spacing w:after="0" w:line="240" w:lineRule="auto"/>
      </w:pPr>
      <w:r>
        <w:separator/>
      </w:r>
    </w:p>
  </w:footnote>
  <w:footnote w:type="continuationSeparator" w:id="0">
    <w:p w14:paraId="2E53C463" w14:textId="77777777" w:rsidR="002731CD" w:rsidRDefault="002731CD">
      <w:pPr>
        <w:spacing w:after="0" w:line="240" w:lineRule="auto"/>
      </w:pPr>
      <w:r>
        <w:continuationSeparator/>
      </w:r>
    </w:p>
  </w:footnote>
  <w:footnote w:type="continuationNotice" w:id="1">
    <w:p w14:paraId="015FE206" w14:textId="77777777" w:rsidR="002731CD" w:rsidRDefault="0027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6B4BF1" w:rsidRPr="006B4BF1" w14:paraId="4C05E003" w14:textId="77777777" w:rsidTr="000C1438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3DB70DE" w14:textId="10B85EB3" w:rsidR="006B4BF1" w:rsidRPr="006B4BF1" w:rsidRDefault="00D36083" w:rsidP="006B4BF1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6485BD1A" w14:textId="77777777" w:rsidR="006B4BF1" w:rsidRPr="006B4BF1" w:rsidRDefault="006B4BF1" w:rsidP="006B4BF1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702BD90" w14:textId="77777777" w:rsidR="000C1438" w:rsidRPr="006B4BF1" w:rsidRDefault="000C1438" w:rsidP="000C1438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proofErr w:type="spellStart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Xaar</w:t>
          </w:r>
          <w:proofErr w:type="spellEnd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1CC8FF63" w14:textId="5E38258F" w:rsidR="006B4BF1" w:rsidRPr="006B4BF1" w:rsidRDefault="000C1438" w:rsidP="000C1438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proofErr w:type="spellStart"/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proofErr w:type="spellEnd"/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5FA3D13" w14:textId="77777777" w:rsidR="006B4BF1" w:rsidRPr="006B4BF1" w:rsidRDefault="006B4BF1" w:rsidP="006B4BF1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186FB254" wp14:editId="1018EED3">
                <wp:extent cx="2289175" cy="734695"/>
                <wp:effectExtent l="0" t="0" r="0" b="0"/>
                <wp:docPr id="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D1CA3" w14:textId="77777777" w:rsidR="005D5AE5" w:rsidRDefault="005D5AE5" w:rsidP="00D36083">
    <w:pPr>
      <w:pStyle w:val="Header"/>
      <w:tabs>
        <w:tab w:val="clear" w:pos="4513"/>
        <w:tab w:val="clear" w:pos="9026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4" w15:restartNumberingAfterBreak="0">
    <w:nsid w:val="08317D60"/>
    <w:multiLevelType w:val="hybridMultilevel"/>
    <w:tmpl w:val="A71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3B"/>
    <w:multiLevelType w:val="hybridMultilevel"/>
    <w:tmpl w:val="B6AC7F9C"/>
    <w:lvl w:ilvl="0" w:tplc="919E071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FD8"/>
    <w:multiLevelType w:val="hybridMultilevel"/>
    <w:tmpl w:val="A232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0303"/>
    <w:multiLevelType w:val="hybridMultilevel"/>
    <w:tmpl w:val="7332C178"/>
    <w:lvl w:ilvl="0" w:tplc="C176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0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D24813"/>
    <w:multiLevelType w:val="hybridMultilevel"/>
    <w:tmpl w:val="9206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3F0E"/>
    <w:multiLevelType w:val="hybridMultilevel"/>
    <w:tmpl w:val="1ABAAD2E"/>
    <w:lvl w:ilvl="0" w:tplc="525CEC0C">
      <w:numFmt w:val="bullet"/>
      <w:lvlText w:val="•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C355F3"/>
    <w:multiLevelType w:val="multilevel"/>
    <w:tmpl w:val="3C8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B35CD"/>
    <w:multiLevelType w:val="hybridMultilevel"/>
    <w:tmpl w:val="932EC4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CE0145"/>
    <w:multiLevelType w:val="hybridMultilevel"/>
    <w:tmpl w:val="7FA43F00"/>
    <w:lvl w:ilvl="0" w:tplc="B14057A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F69ED"/>
    <w:multiLevelType w:val="hybridMultilevel"/>
    <w:tmpl w:val="03949A7C"/>
    <w:lvl w:ilvl="0" w:tplc="FC16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8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2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6500A8"/>
    <w:multiLevelType w:val="hybridMultilevel"/>
    <w:tmpl w:val="A2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592"/>
    <w:multiLevelType w:val="hybridMultilevel"/>
    <w:tmpl w:val="A9D25E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B0C6DB4"/>
    <w:multiLevelType w:val="hybridMultilevel"/>
    <w:tmpl w:val="B94C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64F9D"/>
    <w:multiLevelType w:val="multilevel"/>
    <w:tmpl w:val="F6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59255B"/>
    <w:multiLevelType w:val="hybridMultilevel"/>
    <w:tmpl w:val="B08A3B76"/>
    <w:lvl w:ilvl="0" w:tplc="78A4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0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F06E62"/>
    <w:multiLevelType w:val="hybridMultilevel"/>
    <w:tmpl w:val="E338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112">
    <w:abstractNumId w:val="0"/>
  </w:num>
  <w:num w:numId="2" w16cid:durableId="111172606">
    <w:abstractNumId w:val="1"/>
  </w:num>
  <w:num w:numId="3" w16cid:durableId="204677132">
    <w:abstractNumId w:val="2"/>
  </w:num>
  <w:num w:numId="4" w16cid:durableId="517472980">
    <w:abstractNumId w:val="3"/>
  </w:num>
  <w:num w:numId="5" w16cid:durableId="1844010825">
    <w:abstractNumId w:val="17"/>
  </w:num>
  <w:num w:numId="6" w16cid:durableId="926615915">
    <w:abstractNumId w:val="14"/>
  </w:num>
  <w:num w:numId="7" w16cid:durableId="1586915823">
    <w:abstractNumId w:val="8"/>
  </w:num>
  <w:num w:numId="8" w16cid:durableId="2018921315">
    <w:abstractNumId w:val="7"/>
  </w:num>
  <w:num w:numId="9" w16cid:durableId="674966715">
    <w:abstractNumId w:val="18"/>
  </w:num>
  <w:num w:numId="10" w16cid:durableId="1317998343">
    <w:abstractNumId w:val="13"/>
  </w:num>
  <w:num w:numId="11" w16cid:durableId="1059749373">
    <w:abstractNumId w:val="6"/>
  </w:num>
  <w:num w:numId="12" w16cid:durableId="2755187">
    <w:abstractNumId w:val="10"/>
  </w:num>
  <w:num w:numId="13" w16cid:durableId="1853061721">
    <w:abstractNumId w:val="4"/>
  </w:num>
  <w:num w:numId="14" w16cid:durableId="916015233">
    <w:abstractNumId w:val="19"/>
  </w:num>
  <w:num w:numId="15" w16cid:durableId="25254686">
    <w:abstractNumId w:val="15"/>
  </w:num>
  <w:num w:numId="16" w16cid:durableId="187599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524443">
    <w:abstractNumId w:val="12"/>
  </w:num>
  <w:num w:numId="18" w16cid:durableId="895241615">
    <w:abstractNumId w:val="5"/>
  </w:num>
  <w:num w:numId="19" w16cid:durableId="1188249157">
    <w:abstractNumId w:val="11"/>
  </w:num>
  <w:num w:numId="20" w16cid:durableId="2033258440">
    <w:abstractNumId w:val="9"/>
  </w:num>
  <w:num w:numId="21" w16cid:durableId="150809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70"/>
    <w:rsid w:val="000005C2"/>
    <w:rsid w:val="00000FEC"/>
    <w:rsid w:val="0000149C"/>
    <w:rsid w:val="0000234D"/>
    <w:rsid w:val="000026BA"/>
    <w:rsid w:val="00003869"/>
    <w:rsid w:val="00003A64"/>
    <w:rsid w:val="00003EB9"/>
    <w:rsid w:val="00004147"/>
    <w:rsid w:val="00004B2C"/>
    <w:rsid w:val="00005DE3"/>
    <w:rsid w:val="00006C61"/>
    <w:rsid w:val="00007090"/>
    <w:rsid w:val="0000749C"/>
    <w:rsid w:val="00007E8F"/>
    <w:rsid w:val="000101D1"/>
    <w:rsid w:val="00010B18"/>
    <w:rsid w:val="00010BE7"/>
    <w:rsid w:val="00010D57"/>
    <w:rsid w:val="00010EC1"/>
    <w:rsid w:val="00011A51"/>
    <w:rsid w:val="000139C5"/>
    <w:rsid w:val="000139E0"/>
    <w:rsid w:val="00013FF3"/>
    <w:rsid w:val="0001438B"/>
    <w:rsid w:val="00014414"/>
    <w:rsid w:val="00014F73"/>
    <w:rsid w:val="00015184"/>
    <w:rsid w:val="00016017"/>
    <w:rsid w:val="0001630A"/>
    <w:rsid w:val="0001656F"/>
    <w:rsid w:val="00016EAB"/>
    <w:rsid w:val="00017CD0"/>
    <w:rsid w:val="00017F7B"/>
    <w:rsid w:val="00020001"/>
    <w:rsid w:val="00020055"/>
    <w:rsid w:val="00020558"/>
    <w:rsid w:val="00020B75"/>
    <w:rsid w:val="00020C57"/>
    <w:rsid w:val="00020D28"/>
    <w:rsid w:val="000215F5"/>
    <w:rsid w:val="00021B31"/>
    <w:rsid w:val="000225A9"/>
    <w:rsid w:val="00022A06"/>
    <w:rsid w:val="00023BF5"/>
    <w:rsid w:val="00023CA0"/>
    <w:rsid w:val="00023DE3"/>
    <w:rsid w:val="0002497D"/>
    <w:rsid w:val="00024C53"/>
    <w:rsid w:val="000250C6"/>
    <w:rsid w:val="000251E9"/>
    <w:rsid w:val="00025E2E"/>
    <w:rsid w:val="000263D7"/>
    <w:rsid w:val="00026C0F"/>
    <w:rsid w:val="00026F5A"/>
    <w:rsid w:val="0002708E"/>
    <w:rsid w:val="000307D0"/>
    <w:rsid w:val="000309B3"/>
    <w:rsid w:val="00031215"/>
    <w:rsid w:val="0003181C"/>
    <w:rsid w:val="00031E47"/>
    <w:rsid w:val="00032BD6"/>
    <w:rsid w:val="00032BF4"/>
    <w:rsid w:val="00032EEA"/>
    <w:rsid w:val="00033451"/>
    <w:rsid w:val="000334D3"/>
    <w:rsid w:val="00033F92"/>
    <w:rsid w:val="000346BD"/>
    <w:rsid w:val="000351DE"/>
    <w:rsid w:val="00035DFB"/>
    <w:rsid w:val="000362B8"/>
    <w:rsid w:val="00037228"/>
    <w:rsid w:val="00037271"/>
    <w:rsid w:val="00037943"/>
    <w:rsid w:val="00037DDF"/>
    <w:rsid w:val="0004084E"/>
    <w:rsid w:val="000412FF"/>
    <w:rsid w:val="00041B68"/>
    <w:rsid w:val="00042743"/>
    <w:rsid w:val="00042CF1"/>
    <w:rsid w:val="0004319D"/>
    <w:rsid w:val="0004346E"/>
    <w:rsid w:val="00043DFA"/>
    <w:rsid w:val="00044826"/>
    <w:rsid w:val="0004538D"/>
    <w:rsid w:val="00045552"/>
    <w:rsid w:val="00045878"/>
    <w:rsid w:val="00045E3B"/>
    <w:rsid w:val="000465A6"/>
    <w:rsid w:val="00047A16"/>
    <w:rsid w:val="000505FD"/>
    <w:rsid w:val="00050984"/>
    <w:rsid w:val="00050B1D"/>
    <w:rsid w:val="0005152C"/>
    <w:rsid w:val="000517EB"/>
    <w:rsid w:val="0005206B"/>
    <w:rsid w:val="0005221B"/>
    <w:rsid w:val="00052934"/>
    <w:rsid w:val="00052CA3"/>
    <w:rsid w:val="00053607"/>
    <w:rsid w:val="000546FE"/>
    <w:rsid w:val="0005556C"/>
    <w:rsid w:val="000559A7"/>
    <w:rsid w:val="000559C6"/>
    <w:rsid w:val="0005623F"/>
    <w:rsid w:val="000568BA"/>
    <w:rsid w:val="0005698B"/>
    <w:rsid w:val="00057B69"/>
    <w:rsid w:val="00057CED"/>
    <w:rsid w:val="00057EC3"/>
    <w:rsid w:val="00060C43"/>
    <w:rsid w:val="00060F59"/>
    <w:rsid w:val="00060F9A"/>
    <w:rsid w:val="00061129"/>
    <w:rsid w:val="00061552"/>
    <w:rsid w:val="000617D0"/>
    <w:rsid w:val="00061B54"/>
    <w:rsid w:val="00062395"/>
    <w:rsid w:val="000629F9"/>
    <w:rsid w:val="00062DA2"/>
    <w:rsid w:val="00063170"/>
    <w:rsid w:val="00063801"/>
    <w:rsid w:val="00064F35"/>
    <w:rsid w:val="00064F8D"/>
    <w:rsid w:val="000651B7"/>
    <w:rsid w:val="000654EA"/>
    <w:rsid w:val="00065D94"/>
    <w:rsid w:val="00065F93"/>
    <w:rsid w:val="0006676A"/>
    <w:rsid w:val="0006691B"/>
    <w:rsid w:val="00066A1C"/>
    <w:rsid w:val="000674EA"/>
    <w:rsid w:val="000679EB"/>
    <w:rsid w:val="00067A89"/>
    <w:rsid w:val="000709A8"/>
    <w:rsid w:val="000710AE"/>
    <w:rsid w:val="000711DB"/>
    <w:rsid w:val="00071721"/>
    <w:rsid w:val="0007191D"/>
    <w:rsid w:val="00071A15"/>
    <w:rsid w:val="0007206E"/>
    <w:rsid w:val="000729A5"/>
    <w:rsid w:val="0007344F"/>
    <w:rsid w:val="0007366E"/>
    <w:rsid w:val="000739CC"/>
    <w:rsid w:val="00073FCE"/>
    <w:rsid w:val="00074166"/>
    <w:rsid w:val="000741CD"/>
    <w:rsid w:val="00075164"/>
    <w:rsid w:val="00075B04"/>
    <w:rsid w:val="00075E56"/>
    <w:rsid w:val="00077328"/>
    <w:rsid w:val="00077366"/>
    <w:rsid w:val="000803C1"/>
    <w:rsid w:val="00081199"/>
    <w:rsid w:val="00083241"/>
    <w:rsid w:val="000836EA"/>
    <w:rsid w:val="00083E76"/>
    <w:rsid w:val="000842F8"/>
    <w:rsid w:val="00084864"/>
    <w:rsid w:val="00084CCA"/>
    <w:rsid w:val="00085250"/>
    <w:rsid w:val="000868F1"/>
    <w:rsid w:val="0008693E"/>
    <w:rsid w:val="00086EF6"/>
    <w:rsid w:val="00086F6F"/>
    <w:rsid w:val="00087D9E"/>
    <w:rsid w:val="00087FAA"/>
    <w:rsid w:val="00090096"/>
    <w:rsid w:val="0009068E"/>
    <w:rsid w:val="00090B79"/>
    <w:rsid w:val="00090D4A"/>
    <w:rsid w:val="0009117F"/>
    <w:rsid w:val="0009122D"/>
    <w:rsid w:val="00091797"/>
    <w:rsid w:val="0009195A"/>
    <w:rsid w:val="00092082"/>
    <w:rsid w:val="000921A8"/>
    <w:rsid w:val="000923BF"/>
    <w:rsid w:val="000924A7"/>
    <w:rsid w:val="00093268"/>
    <w:rsid w:val="00093B16"/>
    <w:rsid w:val="000945EB"/>
    <w:rsid w:val="00095236"/>
    <w:rsid w:val="00095526"/>
    <w:rsid w:val="000956E9"/>
    <w:rsid w:val="000957FB"/>
    <w:rsid w:val="00096043"/>
    <w:rsid w:val="000960D1"/>
    <w:rsid w:val="00096656"/>
    <w:rsid w:val="00096C94"/>
    <w:rsid w:val="00097737"/>
    <w:rsid w:val="000978ED"/>
    <w:rsid w:val="00097C46"/>
    <w:rsid w:val="000A05F2"/>
    <w:rsid w:val="000A0615"/>
    <w:rsid w:val="000A0BBF"/>
    <w:rsid w:val="000A1245"/>
    <w:rsid w:val="000A15EA"/>
    <w:rsid w:val="000A1977"/>
    <w:rsid w:val="000A1BAA"/>
    <w:rsid w:val="000A3229"/>
    <w:rsid w:val="000A3502"/>
    <w:rsid w:val="000A4082"/>
    <w:rsid w:val="000A41A1"/>
    <w:rsid w:val="000A49AD"/>
    <w:rsid w:val="000A500E"/>
    <w:rsid w:val="000A56AB"/>
    <w:rsid w:val="000A5899"/>
    <w:rsid w:val="000A5F45"/>
    <w:rsid w:val="000A602B"/>
    <w:rsid w:val="000A67D3"/>
    <w:rsid w:val="000A6965"/>
    <w:rsid w:val="000A69E1"/>
    <w:rsid w:val="000A7133"/>
    <w:rsid w:val="000B136C"/>
    <w:rsid w:val="000B21D4"/>
    <w:rsid w:val="000B2584"/>
    <w:rsid w:val="000B278F"/>
    <w:rsid w:val="000B2C9C"/>
    <w:rsid w:val="000B2EC1"/>
    <w:rsid w:val="000B3356"/>
    <w:rsid w:val="000B3799"/>
    <w:rsid w:val="000B40B0"/>
    <w:rsid w:val="000B48F8"/>
    <w:rsid w:val="000B5809"/>
    <w:rsid w:val="000B5C47"/>
    <w:rsid w:val="000B5EC9"/>
    <w:rsid w:val="000B64AF"/>
    <w:rsid w:val="000B6B99"/>
    <w:rsid w:val="000B73BC"/>
    <w:rsid w:val="000B7DA0"/>
    <w:rsid w:val="000C0080"/>
    <w:rsid w:val="000C07F7"/>
    <w:rsid w:val="000C1117"/>
    <w:rsid w:val="000C1438"/>
    <w:rsid w:val="000C1CE2"/>
    <w:rsid w:val="000C2560"/>
    <w:rsid w:val="000C2951"/>
    <w:rsid w:val="000C2996"/>
    <w:rsid w:val="000C2D79"/>
    <w:rsid w:val="000C2E85"/>
    <w:rsid w:val="000C3158"/>
    <w:rsid w:val="000C3C4E"/>
    <w:rsid w:val="000C425D"/>
    <w:rsid w:val="000C563C"/>
    <w:rsid w:val="000C5A6E"/>
    <w:rsid w:val="000C6C67"/>
    <w:rsid w:val="000C7A13"/>
    <w:rsid w:val="000C7AB9"/>
    <w:rsid w:val="000C7BEA"/>
    <w:rsid w:val="000D05C5"/>
    <w:rsid w:val="000D07D5"/>
    <w:rsid w:val="000D09E7"/>
    <w:rsid w:val="000D11C8"/>
    <w:rsid w:val="000D195B"/>
    <w:rsid w:val="000D1C8F"/>
    <w:rsid w:val="000D2553"/>
    <w:rsid w:val="000D266D"/>
    <w:rsid w:val="000D285C"/>
    <w:rsid w:val="000D3804"/>
    <w:rsid w:val="000D38D7"/>
    <w:rsid w:val="000D3987"/>
    <w:rsid w:val="000D3A43"/>
    <w:rsid w:val="000D7AEB"/>
    <w:rsid w:val="000D7D5C"/>
    <w:rsid w:val="000E26C0"/>
    <w:rsid w:val="000E2D7D"/>
    <w:rsid w:val="000E3220"/>
    <w:rsid w:val="000E368E"/>
    <w:rsid w:val="000E4C9A"/>
    <w:rsid w:val="000E4E76"/>
    <w:rsid w:val="000E5067"/>
    <w:rsid w:val="000E5C25"/>
    <w:rsid w:val="000E6547"/>
    <w:rsid w:val="000E6B36"/>
    <w:rsid w:val="000E6C5E"/>
    <w:rsid w:val="000E6CDE"/>
    <w:rsid w:val="000E7728"/>
    <w:rsid w:val="000E7B5E"/>
    <w:rsid w:val="000E7CFB"/>
    <w:rsid w:val="000E7EBC"/>
    <w:rsid w:val="000F0131"/>
    <w:rsid w:val="000F036D"/>
    <w:rsid w:val="000F17AF"/>
    <w:rsid w:val="000F1B34"/>
    <w:rsid w:val="000F2614"/>
    <w:rsid w:val="000F2743"/>
    <w:rsid w:val="000F2FE0"/>
    <w:rsid w:val="000F39A8"/>
    <w:rsid w:val="000F4290"/>
    <w:rsid w:val="000F4876"/>
    <w:rsid w:val="000F5DA8"/>
    <w:rsid w:val="000F62B7"/>
    <w:rsid w:val="000F654B"/>
    <w:rsid w:val="000F6719"/>
    <w:rsid w:val="000F7124"/>
    <w:rsid w:val="000F729A"/>
    <w:rsid w:val="000F7F1F"/>
    <w:rsid w:val="00101512"/>
    <w:rsid w:val="00101653"/>
    <w:rsid w:val="00101AEB"/>
    <w:rsid w:val="00101B0B"/>
    <w:rsid w:val="00101E04"/>
    <w:rsid w:val="0010228E"/>
    <w:rsid w:val="001025D4"/>
    <w:rsid w:val="0010371F"/>
    <w:rsid w:val="00103966"/>
    <w:rsid w:val="0010404B"/>
    <w:rsid w:val="001046B6"/>
    <w:rsid w:val="00104845"/>
    <w:rsid w:val="00104A50"/>
    <w:rsid w:val="00104E49"/>
    <w:rsid w:val="00105517"/>
    <w:rsid w:val="00105A62"/>
    <w:rsid w:val="001063D4"/>
    <w:rsid w:val="001073D5"/>
    <w:rsid w:val="0010769F"/>
    <w:rsid w:val="00107F42"/>
    <w:rsid w:val="0011175B"/>
    <w:rsid w:val="00112C73"/>
    <w:rsid w:val="001137BD"/>
    <w:rsid w:val="00113BEE"/>
    <w:rsid w:val="00113CAB"/>
    <w:rsid w:val="00113E59"/>
    <w:rsid w:val="00113E84"/>
    <w:rsid w:val="001144E4"/>
    <w:rsid w:val="001148E0"/>
    <w:rsid w:val="00114F97"/>
    <w:rsid w:val="001156B8"/>
    <w:rsid w:val="00115808"/>
    <w:rsid w:val="0011590D"/>
    <w:rsid w:val="001161D3"/>
    <w:rsid w:val="001169C0"/>
    <w:rsid w:val="00117642"/>
    <w:rsid w:val="0012062B"/>
    <w:rsid w:val="00120803"/>
    <w:rsid w:val="001209A3"/>
    <w:rsid w:val="001211D5"/>
    <w:rsid w:val="0012132C"/>
    <w:rsid w:val="0012192D"/>
    <w:rsid w:val="0012233A"/>
    <w:rsid w:val="00122AF5"/>
    <w:rsid w:val="00123580"/>
    <w:rsid w:val="00123F8C"/>
    <w:rsid w:val="001244C8"/>
    <w:rsid w:val="0012465A"/>
    <w:rsid w:val="00124F2C"/>
    <w:rsid w:val="00125163"/>
    <w:rsid w:val="001256AF"/>
    <w:rsid w:val="00125A34"/>
    <w:rsid w:val="00125F90"/>
    <w:rsid w:val="001267A0"/>
    <w:rsid w:val="00126BE4"/>
    <w:rsid w:val="00126D3D"/>
    <w:rsid w:val="00126EB5"/>
    <w:rsid w:val="001272AF"/>
    <w:rsid w:val="001276C3"/>
    <w:rsid w:val="001278F8"/>
    <w:rsid w:val="00127C71"/>
    <w:rsid w:val="00130C6C"/>
    <w:rsid w:val="0013208A"/>
    <w:rsid w:val="001327B1"/>
    <w:rsid w:val="0013405B"/>
    <w:rsid w:val="0013467E"/>
    <w:rsid w:val="001347C7"/>
    <w:rsid w:val="0013547F"/>
    <w:rsid w:val="001357CF"/>
    <w:rsid w:val="00136116"/>
    <w:rsid w:val="001361B3"/>
    <w:rsid w:val="00136BD8"/>
    <w:rsid w:val="001372D8"/>
    <w:rsid w:val="00137AAB"/>
    <w:rsid w:val="00137F6F"/>
    <w:rsid w:val="00140B6D"/>
    <w:rsid w:val="0014118C"/>
    <w:rsid w:val="0014260F"/>
    <w:rsid w:val="00142CC3"/>
    <w:rsid w:val="00143816"/>
    <w:rsid w:val="0014430B"/>
    <w:rsid w:val="00144D6D"/>
    <w:rsid w:val="00144F9F"/>
    <w:rsid w:val="001451E7"/>
    <w:rsid w:val="0014545D"/>
    <w:rsid w:val="0014575E"/>
    <w:rsid w:val="001458A9"/>
    <w:rsid w:val="00145972"/>
    <w:rsid w:val="00145C34"/>
    <w:rsid w:val="001461E2"/>
    <w:rsid w:val="001470AF"/>
    <w:rsid w:val="00147370"/>
    <w:rsid w:val="0014747B"/>
    <w:rsid w:val="00147769"/>
    <w:rsid w:val="00147DD8"/>
    <w:rsid w:val="00147E3E"/>
    <w:rsid w:val="00150464"/>
    <w:rsid w:val="00150AF3"/>
    <w:rsid w:val="00150B91"/>
    <w:rsid w:val="00151E7C"/>
    <w:rsid w:val="00151F79"/>
    <w:rsid w:val="00152801"/>
    <w:rsid w:val="00152894"/>
    <w:rsid w:val="00152CBD"/>
    <w:rsid w:val="00154825"/>
    <w:rsid w:val="00154B5B"/>
    <w:rsid w:val="00154CA3"/>
    <w:rsid w:val="00154E07"/>
    <w:rsid w:val="0015552E"/>
    <w:rsid w:val="0015557A"/>
    <w:rsid w:val="001558FF"/>
    <w:rsid w:val="00155F75"/>
    <w:rsid w:val="0015615B"/>
    <w:rsid w:val="00157A47"/>
    <w:rsid w:val="001600BF"/>
    <w:rsid w:val="001602E0"/>
    <w:rsid w:val="0016053B"/>
    <w:rsid w:val="001606D8"/>
    <w:rsid w:val="001606F2"/>
    <w:rsid w:val="00160D80"/>
    <w:rsid w:val="001625A9"/>
    <w:rsid w:val="0016274E"/>
    <w:rsid w:val="00162B85"/>
    <w:rsid w:val="00162DAB"/>
    <w:rsid w:val="00163661"/>
    <w:rsid w:val="001641FE"/>
    <w:rsid w:val="0016435E"/>
    <w:rsid w:val="0016535E"/>
    <w:rsid w:val="0016609D"/>
    <w:rsid w:val="0016624C"/>
    <w:rsid w:val="001662BC"/>
    <w:rsid w:val="001668C2"/>
    <w:rsid w:val="00166932"/>
    <w:rsid w:val="00167453"/>
    <w:rsid w:val="00167FD6"/>
    <w:rsid w:val="00171297"/>
    <w:rsid w:val="0017192D"/>
    <w:rsid w:val="001720A4"/>
    <w:rsid w:val="0017247F"/>
    <w:rsid w:val="0017276F"/>
    <w:rsid w:val="00172C12"/>
    <w:rsid w:val="00174DC8"/>
    <w:rsid w:val="00174E46"/>
    <w:rsid w:val="00174F59"/>
    <w:rsid w:val="001753BD"/>
    <w:rsid w:val="00175C05"/>
    <w:rsid w:val="00176130"/>
    <w:rsid w:val="00176A5A"/>
    <w:rsid w:val="001774FA"/>
    <w:rsid w:val="00177C69"/>
    <w:rsid w:val="0018038C"/>
    <w:rsid w:val="001817DA"/>
    <w:rsid w:val="00182D33"/>
    <w:rsid w:val="0018383F"/>
    <w:rsid w:val="00183D9B"/>
    <w:rsid w:val="00183F8D"/>
    <w:rsid w:val="001842E5"/>
    <w:rsid w:val="001847E2"/>
    <w:rsid w:val="00184AE2"/>
    <w:rsid w:val="00184CEE"/>
    <w:rsid w:val="00186DC5"/>
    <w:rsid w:val="00186F01"/>
    <w:rsid w:val="00187B0B"/>
    <w:rsid w:val="00187BD5"/>
    <w:rsid w:val="00187EA7"/>
    <w:rsid w:val="00187FA0"/>
    <w:rsid w:val="00190587"/>
    <w:rsid w:val="00190806"/>
    <w:rsid w:val="00190FF1"/>
    <w:rsid w:val="0019169A"/>
    <w:rsid w:val="00192A66"/>
    <w:rsid w:val="00192C08"/>
    <w:rsid w:val="00192EDC"/>
    <w:rsid w:val="00192FD1"/>
    <w:rsid w:val="001930A2"/>
    <w:rsid w:val="00193772"/>
    <w:rsid w:val="00193B0B"/>
    <w:rsid w:val="00194429"/>
    <w:rsid w:val="0019515F"/>
    <w:rsid w:val="00195FAE"/>
    <w:rsid w:val="00196503"/>
    <w:rsid w:val="00196F13"/>
    <w:rsid w:val="00197019"/>
    <w:rsid w:val="00197C08"/>
    <w:rsid w:val="00197FB0"/>
    <w:rsid w:val="001A06E4"/>
    <w:rsid w:val="001A087F"/>
    <w:rsid w:val="001A15F4"/>
    <w:rsid w:val="001A1636"/>
    <w:rsid w:val="001A1766"/>
    <w:rsid w:val="001A1EB8"/>
    <w:rsid w:val="001A2A06"/>
    <w:rsid w:val="001A2EA4"/>
    <w:rsid w:val="001A345D"/>
    <w:rsid w:val="001A363A"/>
    <w:rsid w:val="001A392B"/>
    <w:rsid w:val="001A49C3"/>
    <w:rsid w:val="001A4B34"/>
    <w:rsid w:val="001A4E1C"/>
    <w:rsid w:val="001A4F0F"/>
    <w:rsid w:val="001A5A7D"/>
    <w:rsid w:val="001A7351"/>
    <w:rsid w:val="001A76D3"/>
    <w:rsid w:val="001A76FB"/>
    <w:rsid w:val="001A7C4E"/>
    <w:rsid w:val="001B034D"/>
    <w:rsid w:val="001B04EB"/>
    <w:rsid w:val="001B0928"/>
    <w:rsid w:val="001B0DBE"/>
    <w:rsid w:val="001B0DF2"/>
    <w:rsid w:val="001B102C"/>
    <w:rsid w:val="001B1137"/>
    <w:rsid w:val="001B145E"/>
    <w:rsid w:val="001B1699"/>
    <w:rsid w:val="001B1D94"/>
    <w:rsid w:val="001B24C1"/>
    <w:rsid w:val="001B31A9"/>
    <w:rsid w:val="001B32D1"/>
    <w:rsid w:val="001B330A"/>
    <w:rsid w:val="001B36FF"/>
    <w:rsid w:val="001B4D5B"/>
    <w:rsid w:val="001B4FB0"/>
    <w:rsid w:val="001B5E95"/>
    <w:rsid w:val="001B6EF4"/>
    <w:rsid w:val="001B706C"/>
    <w:rsid w:val="001B709B"/>
    <w:rsid w:val="001B7C9B"/>
    <w:rsid w:val="001C0136"/>
    <w:rsid w:val="001C0389"/>
    <w:rsid w:val="001C0605"/>
    <w:rsid w:val="001C068F"/>
    <w:rsid w:val="001C084B"/>
    <w:rsid w:val="001C1238"/>
    <w:rsid w:val="001C3573"/>
    <w:rsid w:val="001C419A"/>
    <w:rsid w:val="001C43E5"/>
    <w:rsid w:val="001C460E"/>
    <w:rsid w:val="001C4BF0"/>
    <w:rsid w:val="001C4C80"/>
    <w:rsid w:val="001C5270"/>
    <w:rsid w:val="001C5582"/>
    <w:rsid w:val="001C569D"/>
    <w:rsid w:val="001C5B11"/>
    <w:rsid w:val="001C5C42"/>
    <w:rsid w:val="001C60CC"/>
    <w:rsid w:val="001C647D"/>
    <w:rsid w:val="001C649B"/>
    <w:rsid w:val="001C72A1"/>
    <w:rsid w:val="001C76DD"/>
    <w:rsid w:val="001C7CB6"/>
    <w:rsid w:val="001C7CD8"/>
    <w:rsid w:val="001D0502"/>
    <w:rsid w:val="001D0BBC"/>
    <w:rsid w:val="001D1122"/>
    <w:rsid w:val="001D1623"/>
    <w:rsid w:val="001D1FC5"/>
    <w:rsid w:val="001D24D3"/>
    <w:rsid w:val="001D3203"/>
    <w:rsid w:val="001D3860"/>
    <w:rsid w:val="001D3F55"/>
    <w:rsid w:val="001D42A1"/>
    <w:rsid w:val="001D45ED"/>
    <w:rsid w:val="001D4BC0"/>
    <w:rsid w:val="001D4E9C"/>
    <w:rsid w:val="001D6A17"/>
    <w:rsid w:val="001D6AC0"/>
    <w:rsid w:val="001D6C14"/>
    <w:rsid w:val="001D7423"/>
    <w:rsid w:val="001D7459"/>
    <w:rsid w:val="001D7506"/>
    <w:rsid w:val="001E06C8"/>
    <w:rsid w:val="001E0841"/>
    <w:rsid w:val="001E0BFB"/>
    <w:rsid w:val="001E17F1"/>
    <w:rsid w:val="001E2792"/>
    <w:rsid w:val="001E2CB3"/>
    <w:rsid w:val="001E321B"/>
    <w:rsid w:val="001E3789"/>
    <w:rsid w:val="001E48AF"/>
    <w:rsid w:val="001E541F"/>
    <w:rsid w:val="001E5424"/>
    <w:rsid w:val="001E592D"/>
    <w:rsid w:val="001E5E91"/>
    <w:rsid w:val="001E70ED"/>
    <w:rsid w:val="001E7114"/>
    <w:rsid w:val="001E7409"/>
    <w:rsid w:val="001E7904"/>
    <w:rsid w:val="001F00A1"/>
    <w:rsid w:val="001F046E"/>
    <w:rsid w:val="001F04E2"/>
    <w:rsid w:val="001F07B2"/>
    <w:rsid w:val="001F0B83"/>
    <w:rsid w:val="001F0DA4"/>
    <w:rsid w:val="001F0E43"/>
    <w:rsid w:val="001F2345"/>
    <w:rsid w:val="001F23BE"/>
    <w:rsid w:val="001F2DB7"/>
    <w:rsid w:val="001F323F"/>
    <w:rsid w:val="001F39DF"/>
    <w:rsid w:val="001F3D5C"/>
    <w:rsid w:val="001F3F9B"/>
    <w:rsid w:val="001F4693"/>
    <w:rsid w:val="001F530B"/>
    <w:rsid w:val="001F53EF"/>
    <w:rsid w:val="001F5C23"/>
    <w:rsid w:val="001F5DC1"/>
    <w:rsid w:val="001F5E12"/>
    <w:rsid w:val="001F62A6"/>
    <w:rsid w:val="001F6B8C"/>
    <w:rsid w:val="001F6DCF"/>
    <w:rsid w:val="001F74A8"/>
    <w:rsid w:val="001F7CB1"/>
    <w:rsid w:val="001F7DC0"/>
    <w:rsid w:val="0020050F"/>
    <w:rsid w:val="00200611"/>
    <w:rsid w:val="00200936"/>
    <w:rsid w:val="00200D17"/>
    <w:rsid w:val="00200E6C"/>
    <w:rsid w:val="002010CD"/>
    <w:rsid w:val="00201A90"/>
    <w:rsid w:val="00202416"/>
    <w:rsid w:val="00202CF6"/>
    <w:rsid w:val="002032DD"/>
    <w:rsid w:val="0020392D"/>
    <w:rsid w:val="00203A52"/>
    <w:rsid w:val="00203BED"/>
    <w:rsid w:val="00204152"/>
    <w:rsid w:val="00204601"/>
    <w:rsid w:val="0020486F"/>
    <w:rsid w:val="00204C3D"/>
    <w:rsid w:val="00205892"/>
    <w:rsid w:val="002058C6"/>
    <w:rsid w:val="00205988"/>
    <w:rsid w:val="00205FCB"/>
    <w:rsid w:val="0020616E"/>
    <w:rsid w:val="0020735F"/>
    <w:rsid w:val="00207549"/>
    <w:rsid w:val="00207ED8"/>
    <w:rsid w:val="00210C13"/>
    <w:rsid w:val="00210F67"/>
    <w:rsid w:val="00211111"/>
    <w:rsid w:val="00211263"/>
    <w:rsid w:val="002113B5"/>
    <w:rsid w:val="002121B0"/>
    <w:rsid w:val="002123D3"/>
    <w:rsid w:val="00212F25"/>
    <w:rsid w:val="0021327B"/>
    <w:rsid w:val="00213761"/>
    <w:rsid w:val="002139B1"/>
    <w:rsid w:val="002139BF"/>
    <w:rsid w:val="00213EE6"/>
    <w:rsid w:val="0021413F"/>
    <w:rsid w:val="00214879"/>
    <w:rsid w:val="00214C6C"/>
    <w:rsid w:val="002150E9"/>
    <w:rsid w:val="0021589A"/>
    <w:rsid w:val="00216713"/>
    <w:rsid w:val="00216C7B"/>
    <w:rsid w:val="00216D0D"/>
    <w:rsid w:val="00217A5C"/>
    <w:rsid w:val="00217FE5"/>
    <w:rsid w:val="00220A94"/>
    <w:rsid w:val="002213DB"/>
    <w:rsid w:val="002213FE"/>
    <w:rsid w:val="0022166F"/>
    <w:rsid w:val="00222172"/>
    <w:rsid w:val="002236EE"/>
    <w:rsid w:val="00223EF3"/>
    <w:rsid w:val="0022448A"/>
    <w:rsid w:val="00224613"/>
    <w:rsid w:val="00225C9D"/>
    <w:rsid w:val="00225FA6"/>
    <w:rsid w:val="00226C17"/>
    <w:rsid w:val="00226E08"/>
    <w:rsid w:val="00226F23"/>
    <w:rsid w:val="002270D4"/>
    <w:rsid w:val="00227840"/>
    <w:rsid w:val="00227AE9"/>
    <w:rsid w:val="00227E14"/>
    <w:rsid w:val="002315AD"/>
    <w:rsid w:val="0023185B"/>
    <w:rsid w:val="00231AFB"/>
    <w:rsid w:val="002335FE"/>
    <w:rsid w:val="00233865"/>
    <w:rsid w:val="00233D11"/>
    <w:rsid w:val="002344A5"/>
    <w:rsid w:val="002346D8"/>
    <w:rsid w:val="002350FF"/>
    <w:rsid w:val="002351FF"/>
    <w:rsid w:val="0023530F"/>
    <w:rsid w:val="002354A1"/>
    <w:rsid w:val="00235D29"/>
    <w:rsid w:val="002367C7"/>
    <w:rsid w:val="00236B14"/>
    <w:rsid w:val="00236C69"/>
    <w:rsid w:val="00237C3E"/>
    <w:rsid w:val="00237EEC"/>
    <w:rsid w:val="002403D4"/>
    <w:rsid w:val="00241090"/>
    <w:rsid w:val="00241EF0"/>
    <w:rsid w:val="00241F48"/>
    <w:rsid w:val="00241F7F"/>
    <w:rsid w:val="002420C0"/>
    <w:rsid w:val="002423F4"/>
    <w:rsid w:val="00242F2E"/>
    <w:rsid w:val="0024318D"/>
    <w:rsid w:val="002433A1"/>
    <w:rsid w:val="002438AD"/>
    <w:rsid w:val="00243D4E"/>
    <w:rsid w:val="00243E7C"/>
    <w:rsid w:val="00243F72"/>
    <w:rsid w:val="00244028"/>
    <w:rsid w:val="00244318"/>
    <w:rsid w:val="00244F3D"/>
    <w:rsid w:val="00245472"/>
    <w:rsid w:val="00245839"/>
    <w:rsid w:val="002458C5"/>
    <w:rsid w:val="00245E69"/>
    <w:rsid w:val="002462AF"/>
    <w:rsid w:val="002467D7"/>
    <w:rsid w:val="0024683D"/>
    <w:rsid w:val="0024726D"/>
    <w:rsid w:val="002517B0"/>
    <w:rsid w:val="002518F0"/>
    <w:rsid w:val="00251916"/>
    <w:rsid w:val="00251E42"/>
    <w:rsid w:val="002525D7"/>
    <w:rsid w:val="002530CA"/>
    <w:rsid w:val="00253879"/>
    <w:rsid w:val="002545A0"/>
    <w:rsid w:val="0025472F"/>
    <w:rsid w:val="0025488E"/>
    <w:rsid w:val="00254AEC"/>
    <w:rsid w:val="00255A1E"/>
    <w:rsid w:val="00257033"/>
    <w:rsid w:val="0025708A"/>
    <w:rsid w:val="00260154"/>
    <w:rsid w:val="002604DA"/>
    <w:rsid w:val="00260912"/>
    <w:rsid w:val="00260F93"/>
    <w:rsid w:val="00261204"/>
    <w:rsid w:val="002617C7"/>
    <w:rsid w:val="00261949"/>
    <w:rsid w:val="002619EF"/>
    <w:rsid w:val="00262698"/>
    <w:rsid w:val="00262B32"/>
    <w:rsid w:val="00262D20"/>
    <w:rsid w:val="00263282"/>
    <w:rsid w:val="00263DBE"/>
    <w:rsid w:val="00263F69"/>
    <w:rsid w:val="00264261"/>
    <w:rsid w:val="00264385"/>
    <w:rsid w:val="00264810"/>
    <w:rsid w:val="00264D8C"/>
    <w:rsid w:val="002650AF"/>
    <w:rsid w:val="00265771"/>
    <w:rsid w:val="00265E6F"/>
    <w:rsid w:val="00266315"/>
    <w:rsid w:val="002666D6"/>
    <w:rsid w:val="00266AA2"/>
    <w:rsid w:val="00266BD2"/>
    <w:rsid w:val="00267DF3"/>
    <w:rsid w:val="00267E11"/>
    <w:rsid w:val="00267FC2"/>
    <w:rsid w:val="00271189"/>
    <w:rsid w:val="00271684"/>
    <w:rsid w:val="00271719"/>
    <w:rsid w:val="00272423"/>
    <w:rsid w:val="00272CEF"/>
    <w:rsid w:val="002731CD"/>
    <w:rsid w:val="002735F6"/>
    <w:rsid w:val="0027388E"/>
    <w:rsid w:val="00274FFB"/>
    <w:rsid w:val="0027553E"/>
    <w:rsid w:val="0027584C"/>
    <w:rsid w:val="00275D20"/>
    <w:rsid w:val="002764BE"/>
    <w:rsid w:val="00276D43"/>
    <w:rsid w:val="00277E69"/>
    <w:rsid w:val="0028065B"/>
    <w:rsid w:val="002807CB"/>
    <w:rsid w:val="00280BA5"/>
    <w:rsid w:val="00280BFC"/>
    <w:rsid w:val="00282456"/>
    <w:rsid w:val="00282835"/>
    <w:rsid w:val="0028289E"/>
    <w:rsid w:val="00283EFB"/>
    <w:rsid w:val="00284F11"/>
    <w:rsid w:val="00284F1A"/>
    <w:rsid w:val="00285B0A"/>
    <w:rsid w:val="00285F50"/>
    <w:rsid w:val="00286694"/>
    <w:rsid w:val="00286CC4"/>
    <w:rsid w:val="00286E8C"/>
    <w:rsid w:val="0028709F"/>
    <w:rsid w:val="002873E5"/>
    <w:rsid w:val="0028761A"/>
    <w:rsid w:val="002904F5"/>
    <w:rsid w:val="00291324"/>
    <w:rsid w:val="00291730"/>
    <w:rsid w:val="002921C1"/>
    <w:rsid w:val="00292D71"/>
    <w:rsid w:val="0029372A"/>
    <w:rsid w:val="002938DF"/>
    <w:rsid w:val="002938E2"/>
    <w:rsid w:val="00293A56"/>
    <w:rsid w:val="00293A62"/>
    <w:rsid w:val="00293ED9"/>
    <w:rsid w:val="002941A7"/>
    <w:rsid w:val="0029477B"/>
    <w:rsid w:val="00294B5A"/>
    <w:rsid w:val="002953E0"/>
    <w:rsid w:val="00295867"/>
    <w:rsid w:val="002968F0"/>
    <w:rsid w:val="00297D21"/>
    <w:rsid w:val="002A04CB"/>
    <w:rsid w:val="002A06EF"/>
    <w:rsid w:val="002A1324"/>
    <w:rsid w:val="002A1735"/>
    <w:rsid w:val="002A195B"/>
    <w:rsid w:val="002A20C2"/>
    <w:rsid w:val="002A2B16"/>
    <w:rsid w:val="002A3014"/>
    <w:rsid w:val="002A39B7"/>
    <w:rsid w:val="002A3BED"/>
    <w:rsid w:val="002A4757"/>
    <w:rsid w:val="002A4B3A"/>
    <w:rsid w:val="002A4B52"/>
    <w:rsid w:val="002A5108"/>
    <w:rsid w:val="002A5693"/>
    <w:rsid w:val="002A606F"/>
    <w:rsid w:val="002A6C39"/>
    <w:rsid w:val="002A746E"/>
    <w:rsid w:val="002A7B70"/>
    <w:rsid w:val="002B0721"/>
    <w:rsid w:val="002B0C0D"/>
    <w:rsid w:val="002B0C1C"/>
    <w:rsid w:val="002B1572"/>
    <w:rsid w:val="002B18D2"/>
    <w:rsid w:val="002B2B41"/>
    <w:rsid w:val="002B391A"/>
    <w:rsid w:val="002B3BF3"/>
    <w:rsid w:val="002B3EB2"/>
    <w:rsid w:val="002B4474"/>
    <w:rsid w:val="002B4627"/>
    <w:rsid w:val="002B500B"/>
    <w:rsid w:val="002B5268"/>
    <w:rsid w:val="002B5790"/>
    <w:rsid w:val="002B59BA"/>
    <w:rsid w:val="002B5D11"/>
    <w:rsid w:val="002B626E"/>
    <w:rsid w:val="002B6497"/>
    <w:rsid w:val="002B6ECF"/>
    <w:rsid w:val="002B72D6"/>
    <w:rsid w:val="002C0B79"/>
    <w:rsid w:val="002C0C7F"/>
    <w:rsid w:val="002C2611"/>
    <w:rsid w:val="002C29D5"/>
    <w:rsid w:val="002C3418"/>
    <w:rsid w:val="002C4222"/>
    <w:rsid w:val="002C42BE"/>
    <w:rsid w:val="002C456C"/>
    <w:rsid w:val="002C460E"/>
    <w:rsid w:val="002C549C"/>
    <w:rsid w:val="002C5ADF"/>
    <w:rsid w:val="002C5DAF"/>
    <w:rsid w:val="002C5F04"/>
    <w:rsid w:val="002C6431"/>
    <w:rsid w:val="002C66EF"/>
    <w:rsid w:val="002C6C5A"/>
    <w:rsid w:val="002C7298"/>
    <w:rsid w:val="002C782A"/>
    <w:rsid w:val="002D078A"/>
    <w:rsid w:val="002D1256"/>
    <w:rsid w:val="002D199B"/>
    <w:rsid w:val="002D227B"/>
    <w:rsid w:val="002D2835"/>
    <w:rsid w:val="002D2997"/>
    <w:rsid w:val="002D3160"/>
    <w:rsid w:val="002D3348"/>
    <w:rsid w:val="002D3B0F"/>
    <w:rsid w:val="002D3B2E"/>
    <w:rsid w:val="002D4110"/>
    <w:rsid w:val="002D42D4"/>
    <w:rsid w:val="002D440F"/>
    <w:rsid w:val="002D4864"/>
    <w:rsid w:val="002D61F2"/>
    <w:rsid w:val="002D687A"/>
    <w:rsid w:val="002D6C45"/>
    <w:rsid w:val="002D7158"/>
    <w:rsid w:val="002D7C5A"/>
    <w:rsid w:val="002E0536"/>
    <w:rsid w:val="002E0B0F"/>
    <w:rsid w:val="002E1097"/>
    <w:rsid w:val="002E11BD"/>
    <w:rsid w:val="002E147A"/>
    <w:rsid w:val="002E17E2"/>
    <w:rsid w:val="002E4D64"/>
    <w:rsid w:val="002E542C"/>
    <w:rsid w:val="002E57D1"/>
    <w:rsid w:val="002E5A11"/>
    <w:rsid w:val="002E65A5"/>
    <w:rsid w:val="002E6A16"/>
    <w:rsid w:val="002E7512"/>
    <w:rsid w:val="002E77A5"/>
    <w:rsid w:val="002E7E01"/>
    <w:rsid w:val="002E7F2F"/>
    <w:rsid w:val="002F039B"/>
    <w:rsid w:val="002F08AC"/>
    <w:rsid w:val="002F0953"/>
    <w:rsid w:val="002F1743"/>
    <w:rsid w:val="002F194A"/>
    <w:rsid w:val="002F274E"/>
    <w:rsid w:val="002F2A18"/>
    <w:rsid w:val="002F2E89"/>
    <w:rsid w:val="002F2F76"/>
    <w:rsid w:val="002F3281"/>
    <w:rsid w:val="002F32F3"/>
    <w:rsid w:val="002F3B7F"/>
    <w:rsid w:val="002F4226"/>
    <w:rsid w:val="002F48EA"/>
    <w:rsid w:val="002F544A"/>
    <w:rsid w:val="002F5CFA"/>
    <w:rsid w:val="002F6280"/>
    <w:rsid w:val="002F62CE"/>
    <w:rsid w:val="002F69CE"/>
    <w:rsid w:val="002F7614"/>
    <w:rsid w:val="002F7933"/>
    <w:rsid w:val="002F7A65"/>
    <w:rsid w:val="002F7A8F"/>
    <w:rsid w:val="002F7BF9"/>
    <w:rsid w:val="002F7D3B"/>
    <w:rsid w:val="002F7FA2"/>
    <w:rsid w:val="0030138C"/>
    <w:rsid w:val="003015C2"/>
    <w:rsid w:val="003030E9"/>
    <w:rsid w:val="00304A1A"/>
    <w:rsid w:val="00304BF9"/>
    <w:rsid w:val="00305476"/>
    <w:rsid w:val="0030590F"/>
    <w:rsid w:val="00305DC0"/>
    <w:rsid w:val="00307047"/>
    <w:rsid w:val="00307904"/>
    <w:rsid w:val="00310613"/>
    <w:rsid w:val="00310F4C"/>
    <w:rsid w:val="00311554"/>
    <w:rsid w:val="003118DF"/>
    <w:rsid w:val="003126BE"/>
    <w:rsid w:val="00313263"/>
    <w:rsid w:val="00313270"/>
    <w:rsid w:val="00313754"/>
    <w:rsid w:val="00313D85"/>
    <w:rsid w:val="00313DF9"/>
    <w:rsid w:val="003146A0"/>
    <w:rsid w:val="00314A79"/>
    <w:rsid w:val="00315457"/>
    <w:rsid w:val="00315827"/>
    <w:rsid w:val="00315922"/>
    <w:rsid w:val="00315C00"/>
    <w:rsid w:val="003171C0"/>
    <w:rsid w:val="00317DE2"/>
    <w:rsid w:val="00320604"/>
    <w:rsid w:val="00320B1F"/>
    <w:rsid w:val="00320D44"/>
    <w:rsid w:val="00320E8E"/>
    <w:rsid w:val="00321A97"/>
    <w:rsid w:val="003227DC"/>
    <w:rsid w:val="00322C98"/>
    <w:rsid w:val="0032310A"/>
    <w:rsid w:val="00323170"/>
    <w:rsid w:val="003234F0"/>
    <w:rsid w:val="00323785"/>
    <w:rsid w:val="00323A0E"/>
    <w:rsid w:val="00323B2C"/>
    <w:rsid w:val="00323C37"/>
    <w:rsid w:val="00323FAF"/>
    <w:rsid w:val="0032470F"/>
    <w:rsid w:val="003247AA"/>
    <w:rsid w:val="00324C3D"/>
    <w:rsid w:val="0032512A"/>
    <w:rsid w:val="003257C2"/>
    <w:rsid w:val="003269F0"/>
    <w:rsid w:val="0032755A"/>
    <w:rsid w:val="00327BD9"/>
    <w:rsid w:val="00327CA4"/>
    <w:rsid w:val="00327FF8"/>
    <w:rsid w:val="00330653"/>
    <w:rsid w:val="00330915"/>
    <w:rsid w:val="0033093D"/>
    <w:rsid w:val="003309AA"/>
    <w:rsid w:val="003313E9"/>
    <w:rsid w:val="0033173C"/>
    <w:rsid w:val="00331AC5"/>
    <w:rsid w:val="00331F6D"/>
    <w:rsid w:val="003321DA"/>
    <w:rsid w:val="003322EE"/>
    <w:rsid w:val="00332342"/>
    <w:rsid w:val="0033258B"/>
    <w:rsid w:val="00332A41"/>
    <w:rsid w:val="0033322C"/>
    <w:rsid w:val="00333B90"/>
    <w:rsid w:val="00334564"/>
    <w:rsid w:val="00334AFC"/>
    <w:rsid w:val="00334B2F"/>
    <w:rsid w:val="0033585B"/>
    <w:rsid w:val="00335ACE"/>
    <w:rsid w:val="003364D2"/>
    <w:rsid w:val="00336893"/>
    <w:rsid w:val="00337106"/>
    <w:rsid w:val="0033710D"/>
    <w:rsid w:val="003377A3"/>
    <w:rsid w:val="00337DE2"/>
    <w:rsid w:val="0034080B"/>
    <w:rsid w:val="00340C67"/>
    <w:rsid w:val="00340DE7"/>
    <w:rsid w:val="00342E62"/>
    <w:rsid w:val="0034328D"/>
    <w:rsid w:val="00343810"/>
    <w:rsid w:val="003438D1"/>
    <w:rsid w:val="00344CE9"/>
    <w:rsid w:val="00345191"/>
    <w:rsid w:val="00345FBD"/>
    <w:rsid w:val="0034651E"/>
    <w:rsid w:val="00346526"/>
    <w:rsid w:val="00346846"/>
    <w:rsid w:val="00346928"/>
    <w:rsid w:val="00346B00"/>
    <w:rsid w:val="003472B5"/>
    <w:rsid w:val="003472DD"/>
    <w:rsid w:val="00350295"/>
    <w:rsid w:val="003502DE"/>
    <w:rsid w:val="00350369"/>
    <w:rsid w:val="003507EB"/>
    <w:rsid w:val="00350F2E"/>
    <w:rsid w:val="0035116A"/>
    <w:rsid w:val="00352495"/>
    <w:rsid w:val="0035253D"/>
    <w:rsid w:val="003525A9"/>
    <w:rsid w:val="00352765"/>
    <w:rsid w:val="00352850"/>
    <w:rsid w:val="00353532"/>
    <w:rsid w:val="0035354C"/>
    <w:rsid w:val="003536A2"/>
    <w:rsid w:val="00355867"/>
    <w:rsid w:val="00357079"/>
    <w:rsid w:val="003576D4"/>
    <w:rsid w:val="00357760"/>
    <w:rsid w:val="00360268"/>
    <w:rsid w:val="00360418"/>
    <w:rsid w:val="003604B6"/>
    <w:rsid w:val="003604F4"/>
    <w:rsid w:val="003605AA"/>
    <w:rsid w:val="00360BF6"/>
    <w:rsid w:val="0036125F"/>
    <w:rsid w:val="0036163C"/>
    <w:rsid w:val="0036293D"/>
    <w:rsid w:val="00362AC7"/>
    <w:rsid w:val="00362FC7"/>
    <w:rsid w:val="00363E93"/>
    <w:rsid w:val="00363EDA"/>
    <w:rsid w:val="003643D7"/>
    <w:rsid w:val="00364DCB"/>
    <w:rsid w:val="00365927"/>
    <w:rsid w:val="00365A42"/>
    <w:rsid w:val="00365B30"/>
    <w:rsid w:val="0036670E"/>
    <w:rsid w:val="003673A7"/>
    <w:rsid w:val="00367FB4"/>
    <w:rsid w:val="00370011"/>
    <w:rsid w:val="00370937"/>
    <w:rsid w:val="00370B32"/>
    <w:rsid w:val="00370C34"/>
    <w:rsid w:val="00370D1B"/>
    <w:rsid w:val="00371E2C"/>
    <w:rsid w:val="0037223B"/>
    <w:rsid w:val="00372984"/>
    <w:rsid w:val="00373A9C"/>
    <w:rsid w:val="0037435A"/>
    <w:rsid w:val="003744E7"/>
    <w:rsid w:val="003747E0"/>
    <w:rsid w:val="00374B4B"/>
    <w:rsid w:val="00376010"/>
    <w:rsid w:val="003764B3"/>
    <w:rsid w:val="0037657B"/>
    <w:rsid w:val="00376AB2"/>
    <w:rsid w:val="00376BDD"/>
    <w:rsid w:val="00376D3A"/>
    <w:rsid w:val="00377B5D"/>
    <w:rsid w:val="00380459"/>
    <w:rsid w:val="00380AC1"/>
    <w:rsid w:val="00380ACE"/>
    <w:rsid w:val="00380F3B"/>
    <w:rsid w:val="00381A32"/>
    <w:rsid w:val="00381DC4"/>
    <w:rsid w:val="003820B6"/>
    <w:rsid w:val="003823B0"/>
    <w:rsid w:val="00382647"/>
    <w:rsid w:val="00382E5C"/>
    <w:rsid w:val="00382FF4"/>
    <w:rsid w:val="00383740"/>
    <w:rsid w:val="00383954"/>
    <w:rsid w:val="00384152"/>
    <w:rsid w:val="0038447C"/>
    <w:rsid w:val="00384694"/>
    <w:rsid w:val="00384AFA"/>
    <w:rsid w:val="00384DE6"/>
    <w:rsid w:val="0038537A"/>
    <w:rsid w:val="00385ADC"/>
    <w:rsid w:val="00385BF5"/>
    <w:rsid w:val="00385EE5"/>
    <w:rsid w:val="003861AD"/>
    <w:rsid w:val="00387996"/>
    <w:rsid w:val="00387CBC"/>
    <w:rsid w:val="00387E48"/>
    <w:rsid w:val="00390561"/>
    <w:rsid w:val="00390576"/>
    <w:rsid w:val="0039067C"/>
    <w:rsid w:val="00390E3A"/>
    <w:rsid w:val="0039164B"/>
    <w:rsid w:val="003916EF"/>
    <w:rsid w:val="0039286E"/>
    <w:rsid w:val="00392C4B"/>
    <w:rsid w:val="00392DCE"/>
    <w:rsid w:val="00392F3A"/>
    <w:rsid w:val="003939DA"/>
    <w:rsid w:val="00393BD1"/>
    <w:rsid w:val="003940E6"/>
    <w:rsid w:val="0039441A"/>
    <w:rsid w:val="003956EB"/>
    <w:rsid w:val="00395A32"/>
    <w:rsid w:val="00395CC4"/>
    <w:rsid w:val="003960AF"/>
    <w:rsid w:val="0039649C"/>
    <w:rsid w:val="003965E6"/>
    <w:rsid w:val="00396CAC"/>
    <w:rsid w:val="0039756E"/>
    <w:rsid w:val="003A0348"/>
    <w:rsid w:val="003A03C0"/>
    <w:rsid w:val="003A0F7F"/>
    <w:rsid w:val="003A1A6C"/>
    <w:rsid w:val="003A1E6A"/>
    <w:rsid w:val="003A2129"/>
    <w:rsid w:val="003A2F4E"/>
    <w:rsid w:val="003A2FA4"/>
    <w:rsid w:val="003A33F7"/>
    <w:rsid w:val="003A38A3"/>
    <w:rsid w:val="003A3C52"/>
    <w:rsid w:val="003A3F1F"/>
    <w:rsid w:val="003A43CF"/>
    <w:rsid w:val="003A4588"/>
    <w:rsid w:val="003A474B"/>
    <w:rsid w:val="003A481E"/>
    <w:rsid w:val="003A4C79"/>
    <w:rsid w:val="003A5539"/>
    <w:rsid w:val="003A5724"/>
    <w:rsid w:val="003A5A9D"/>
    <w:rsid w:val="003A5D37"/>
    <w:rsid w:val="003A65E1"/>
    <w:rsid w:val="003A69BB"/>
    <w:rsid w:val="003A6A56"/>
    <w:rsid w:val="003A6CEF"/>
    <w:rsid w:val="003A743E"/>
    <w:rsid w:val="003A7646"/>
    <w:rsid w:val="003A783C"/>
    <w:rsid w:val="003B0465"/>
    <w:rsid w:val="003B05AC"/>
    <w:rsid w:val="003B0CEC"/>
    <w:rsid w:val="003B12B4"/>
    <w:rsid w:val="003B13FB"/>
    <w:rsid w:val="003B1458"/>
    <w:rsid w:val="003B17D8"/>
    <w:rsid w:val="003B1ADC"/>
    <w:rsid w:val="003B268A"/>
    <w:rsid w:val="003B2AC5"/>
    <w:rsid w:val="003B2E1F"/>
    <w:rsid w:val="003B4213"/>
    <w:rsid w:val="003B4C98"/>
    <w:rsid w:val="003B53B7"/>
    <w:rsid w:val="003B56AD"/>
    <w:rsid w:val="003B57D7"/>
    <w:rsid w:val="003B60F2"/>
    <w:rsid w:val="003B707E"/>
    <w:rsid w:val="003B7D34"/>
    <w:rsid w:val="003C098C"/>
    <w:rsid w:val="003C11A5"/>
    <w:rsid w:val="003C11CD"/>
    <w:rsid w:val="003C130C"/>
    <w:rsid w:val="003C2074"/>
    <w:rsid w:val="003C2418"/>
    <w:rsid w:val="003C281A"/>
    <w:rsid w:val="003C35B1"/>
    <w:rsid w:val="003C38D3"/>
    <w:rsid w:val="003C593E"/>
    <w:rsid w:val="003C599D"/>
    <w:rsid w:val="003C59B7"/>
    <w:rsid w:val="003C6202"/>
    <w:rsid w:val="003C6710"/>
    <w:rsid w:val="003C6CA9"/>
    <w:rsid w:val="003C6D92"/>
    <w:rsid w:val="003C737A"/>
    <w:rsid w:val="003C7786"/>
    <w:rsid w:val="003C7892"/>
    <w:rsid w:val="003D001E"/>
    <w:rsid w:val="003D093E"/>
    <w:rsid w:val="003D0947"/>
    <w:rsid w:val="003D09C2"/>
    <w:rsid w:val="003D11EE"/>
    <w:rsid w:val="003D1560"/>
    <w:rsid w:val="003D1A2E"/>
    <w:rsid w:val="003D1BAD"/>
    <w:rsid w:val="003D2634"/>
    <w:rsid w:val="003D3368"/>
    <w:rsid w:val="003D37E6"/>
    <w:rsid w:val="003D4131"/>
    <w:rsid w:val="003D4541"/>
    <w:rsid w:val="003D5E41"/>
    <w:rsid w:val="003D6710"/>
    <w:rsid w:val="003D69E6"/>
    <w:rsid w:val="003D71F4"/>
    <w:rsid w:val="003E1260"/>
    <w:rsid w:val="003E1865"/>
    <w:rsid w:val="003E2029"/>
    <w:rsid w:val="003E244A"/>
    <w:rsid w:val="003E24AC"/>
    <w:rsid w:val="003E26FD"/>
    <w:rsid w:val="003E3015"/>
    <w:rsid w:val="003E37A1"/>
    <w:rsid w:val="003E3926"/>
    <w:rsid w:val="003E3AFF"/>
    <w:rsid w:val="003E3F28"/>
    <w:rsid w:val="003E47F2"/>
    <w:rsid w:val="003E4D10"/>
    <w:rsid w:val="003E4E98"/>
    <w:rsid w:val="003E5624"/>
    <w:rsid w:val="003E56F3"/>
    <w:rsid w:val="003E684D"/>
    <w:rsid w:val="003F010E"/>
    <w:rsid w:val="003F0463"/>
    <w:rsid w:val="003F051C"/>
    <w:rsid w:val="003F0971"/>
    <w:rsid w:val="003F147F"/>
    <w:rsid w:val="003F20D9"/>
    <w:rsid w:val="003F2199"/>
    <w:rsid w:val="003F267F"/>
    <w:rsid w:val="003F2B2A"/>
    <w:rsid w:val="003F36DA"/>
    <w:rsid w:val="003F469C"/>
    <w:rsid w:val="003F53EA"/>
    <w:rsid w:val="003F5A1D"/>
    <w:rsid w:val="003F5AAD"/>
    <w:rsid w:val="003F5B9D"/>
    <w:rsid w:val="003F66FF"/>
    <w:rsid w:val="003F695F"/>
    <w:rsid w:val="003F6ED0"/>
    <w:rsid w:val="003F7041"/>
    <w:rsid w:val="003F7691"/>
    <w:rsid w:val="003F7DCF"/>
    <w:rsid w:val="003F7F13"/>
    <w:rsid w:val="004000C4"/>
    <w:rsid w:val="004006EE"/>
    <w:rsid w:val="00400EFC"/>
    <w:rsid w:val="00400F1E"/>
    <w:rsid w:val="004013D9"/>
    <w:rsid w:val="00401CDC"/>
    <w:rsid w:val="00401FB3"/>
    <w:rsid w:val="00402605"/>
    <w:rsid w:val="00402B7A"/>
    <w:rsid w:val="0040308E"/>
    <w:rsid w:val="00403292"/>
    <w:rsid w:val="004036ED"/>
    <w:rsid w:val="00403831"/>
    <w:rsid w:val="00404630"/>
    <w:rsid w:val="004046FF"/>
    <w:rsid w:val="0040501E"/>
    <w:rsid w:val="00405586"/>
    <w:rsid w:val="0040579A"/>
    <w:rsid w:val="00405950"/>
    <w:rsid w:val="00406C93"/>
    <w:rsid w:val="00406FFE"/>
    <w:rsid w:val="00407632"/>
    <w:rsid w:val="00407983"/>
    <w:rsid w:val="00407E27"/>
    <w:rsid w:val="0041198D"/>
    <w:rsid w:val="0041285D"/>
    <w:rsid w:val="00412B59"/>
    <w:rsid w:val="0041370F"/>
    <w:rsid w:val="00413EA7"/>
    <w:rsid w:val="00414555"/>
    <w:rsid w:val="0041524F"/>
    <w:rsid w:val="0041538C"/>
    <w:rsid w:val="004155E7"/>
    <w:rsid w:val="00415C98"/>
    <w:rsid w:val="00415F77"/>
    <w:rsid w:val="0041611B"/>
    <w:rsid w:val="0041673C"/>
    <w:rsid w:val="00416D55"/>
    <w:rsid w:val="00417201"/>
    <w:rsid w:val="00417365"/>
    <w:rsid w:val="004173FD"/>
    <w:rsid w:val="0041767C"/>
    <w:rsid w:val="00417EB3"/>
    <w:rsid w:val="00420E3D"/>
    <w:rsid w:val="00421277"/>
    <w:rsid w:val="00421661"/>
    <w:rsid w:val="0042185C"/>
    <w:rsid w:val="0042248B"/>
    <w:rsid w:val="004225E4"/>
    <w:rsid w:val="0042265C"/>
    <w:rsid w:val="00422859"/>
    <w:rsid w:val="0042393D"/>
    <w:rsid w:val="004248A9"/>
    <w:rsid w:val="00424BD4"/>
    <w:rsid w:val="004252CE"/>
    <w:rsid w:val="00425488"/>
    <w:rsid w:val="0042567D"/>
    <w:rsid w:val="00425AC9"/>
    <w:rsid w:val="00425C8F"/>
    <w:rsid w:val="004266CA"/>
    <w:rsid w:val="00427771"/>
    <w:rsid w:val="00427893"/>
    <w:rsid w:val="0043054F"/>
    <w:rsid w:val="00431848"/>
    <w:rsid w:val="00431EEA"/>
    <w:rsid w:val="00431FBD"/>
    <w:rsid w:val="004323AC"/>
    <w:rsid w:val="0043255B"/>
    <w:rsid w:val="004326D9"/>
    <w:rsid w:val="004343DC"/>
    <w:rsid w:val="00434465"/>
    <w:rsid w:val="004347D7"/>
    <w:rsid w:val="00434EAE"/>
    <w:rsid w:val="0043506E"/>
    <w:rsid w:val="00435083"/>
    <w:rsid w:val="004351D6"/>
    <w:rsid w:val="0043578E"/>
    <w:rsid w:val="00436933"/>
    <w:rsid w:val="00436B1A"/>
    <w:rsid w:val="00436E82"/>
    <w:rsid w:val="004377BD"/>
    <w:rsid w:val="004405A1"/>
    <w:rsid w:val="00440869"/>
    <w:rsid w:val="004409A5"/>
    <w:rsid w:val="0044140C"/>
    <w:rsid w:val="00441C10"/>
    <w:rsid w:val="00442213"/>
    <w:rsid w:val="00443923"/>
    <w:rsid w:val="00443E91"/>
    <w:rsid w:val="00443F2C"/>
    <w:rsid w:val="00443FD1"/>
    <w:rsid w:val="00444202"/>
    <w:rsid w:val="004448D2"/>
    <w:rsid w:val="004449D6"/>
    <w:rsid w:val="004457CB"/>
    <w:rsid w:val="004464B8"/>
    <w:rsid w:val="0044667D"/>
    <w:rsid w:val="00446777"/>
    <w:rsid w:val="00450672"/>
    <w:rsid w:val="0045118B"/>
    <w:rsid w:val="004513AD"/>
    <w:rsid w:val="00451738"/>
    <w:rsid w:val="0045183E"/>
    <w:rsid w:val="00451D18"/>
    <w:rsid w:val="004520C9"/>
    <w:rsid w:val="00452930"/>
    <w:rsid w:val="004533F1"/>
    <w:rsid w:val="0045443D"/>
    <w:rsid w:val="00454526"/>
    <w:rsid w:val="00456641"/>
    <w:rsid w:val="00456966"/>
    <w:rsid w:val="00456FFF"/>
    <w:rsid w:val="00457B05"/>
    <w:rsid w:val="004601F2"/>
    <w:rsid w:val="0046043C"/>
    <w:rsid w:val="00460C0E"/>
    <w:rsid w:val="0046120A"/>
    <w:rsid w:val="004616F0"/>
    <w:rsid w:val="004619F3"/>
    <w:rsid w:val="00461D3B"/>
    <w:rsid w:val="0046217D"/>
    <w:rsid w:val="00462A73"/>
    <w:rsid w:val="004635E5"/>
    <w:rsid w:val="004648D0"/>
    <w:rsid w:val="0046499B"/>
    <w:rsid w:val="00464D9E"/>
    <w:rsid w:val="004656DB"/>
    <w:rsid w:val="00465B71"/>
    <w:rsid w:val="0046683B"/>
    <w:rsid w:val="00466FE1"/>
    <w:rsid w:val="0046712C"/>
    <w:rsid w:val="004674CF"/>
    <w:rsid w:val="00467FB6"/>
    <w:rsid w:val="004701F7"/>
    <w:rsid w:val="00470E33"/>
    <w:rsid w:val="00470FE0"/>
    <w:rsid w:val="004710A8"/>
    <w:rsid w:val="00471151"/>
    <w:rsid w:val="00471937"/>
    <w:rsid w:val="00471E3D"/>
    <w:rsid w:val="00472790"/>
    <w:rsid w:val="00472A92"/>
    <w:rsid w:val="00473B0E"/>
    <w:rsid w:val="0047454A"/>
    <w:rsid w:val="004748B4"/>
    <w:rsid w:val="00474FD5"/>
    <w:rsid w:val="00475094"/>
    <w:rsid w:val="00475165"/>
    <w:rsid w:val="00475255"/>
    <w:rsid w:val="00475298"/>
    <w:rsid w:val="004753A8"/>
    <w:rsid w:val="00475441"/>
    <w:rsid w:val="00475870"/>
    <w:rsid w:val="004759A3"/>
    <w:rsid w:val="00475C82"/>
    <w:rsid w:val="00476123"/>
    <w:rsid w:val="004764BB"/>
    <w:rsid w:val="004777C5"/>
    <w:rsid w:val="00477BDC"/>
    <w:rsid w:val="004800F9"/>
    <w:rsid w:val="004804EB"/>
    <w:rsid w:val="004807B0"/>
    <w:rsid w:val="00480F0F"/>
    <w:rsid w:val="00481DD0"/>
    <w:rsid w:val="0048239C"/>
    <w:rsid w:val="00483750"/>
    <w:rsid w:val="004839CD"/>
    <w:rsid w:val="00484621"/>
    <w:rsid w:val="0048485D"/>
    <w:rsid w:val="0048496C"/>
    <w:rsid w:val="00484D18"/>
    <w:rsid w:val="00485598"/>
    <w:rsid w:val="00485D7F"/>
    <w:rsid w:val="00486086"/>
    <w:rsid w:val="00486685"/>
    <w:rsid w:val="004868DC"/>
    <w:rsid w:val="00487870"/>
    <w:rsid w:val="00490450"/>
    <w:rsid w:val="00490A8D"/>
    <w:rsid w:val="00490E92"/>
    <w:rsid w:val="0049101E"/>
    <w:rsid w:val="0049185D"/>
    <w:rsid w:val="00492B2C"/>
    <w:rsid w:val="00493B60"/>
    <w:rsid w:val="00493D52"/>
    <w:rsid w:val="0049407E"/>
    <w:rsid w:val="00494CCB"/>
    <w:rsid w:val="00495227"/>
    <w:rsid w:val="004969E3"/>
    <w:rsid w:val="00496D19"/>
    <w:rsid w:val="00497090"/>
    <w:rsid w:val="004976E6"/>
    <w:rsid w:val="00497A1A"/>
    <w:rsid w:val="00497F7A"/>
    <w:rsid w:val="004A094F"/>
    <w:rsid w:val="004A0BEB"/>
    <w:rsid w:val="004A0D6F"/>
    <w:rsid w:val="004A0EE5"/>
    <w:rsid w:val="004A0FCE"/>
    <w:rsid w:val="004A1529"/>
    <w:rsid w:val="004A1B4C"/>
    <w:rsid w:val="004A20FD"/>
    <w:rsid w:val="004A2604"/>
    <w:rsid w:val="004A2F92"/>
    <w:rsid w:val="004A3173"/>
    <w:rsid w:val="004A3E5B"/>
    <w:rsid w:val="004A46BE"/>
    <w:rsid w:val="004A472C"/>
    <w:rsid w:val="004A4A2A"/>
    <w:rsid w:val="004A56A4"/>
    <w:rsid w:val="004A5C02"/>
    <w:rsid w:val="004A5FE6"/>
    <w:rsid w:val="004A618F"/>
    <w:rsid w:val="004A632D"/>
    <w:rsid w:val="004A6492"/>
    <w:rsid w:val="004A694B"/>
    <w:rsid w:val="004A7AC8"/>
    <w:rsid w:val="004A7D28"/>
    <w:rsid w:val="004B0C59"/>
    <w:rsid w:val="004B2092"/>
    <w:rsid w:val="004B20A7"/>
    <w:rsid w:val="004B2CBD"/>
    <w:rsid w:val="004B4453"/>
    <w:rsid w:val="004B44BF"/>
    <w:rsid w:val="004B4755"/>
    <w:rsid w:val="004B4891"/>
    <w:rsid w:val="004B499B"/>
    <w:rsid w:val="004B4CAF"/>
    <w:rsid w:val="004B4E6B"/>
    <w:rsid w:val="004B4F4F"/>
    <w:rsid w:val="004B548D"/>
    <w:rsid w:val="004B58AF"/>
    <w:rsid w:val="004B6A91"/>
    <w:rsid w:val="004B706A"/>
    <w:rsid w:val="004B7C04"/>
    <w:rsid w:val="004B7FD3"/>
    <w:rsid w:val="004C0239"/>
    <w:rsid w:val="004C2539"/>
    <w:rsid w:val="004C2C14"/>
    <w:rsid w:val="004C2C52"/>
    <w:rsid w:val="004C360E"/>
    <w:rsid w:val="004C4871"/>
    <w:rsid w:val="004C4914"/>
    <w:rsid w:val="004C521F"/>
    <w:rsid w:val="004C5448"/>
    <w:rsid w:val="004C6142"/>
    <w:rsid w:val="004C62FA"/>
    <w:rsid w:val="004C63A1"/>
    <w:rsid w:val="004C6714"/>
    <w:rsid w:val="004C6D70"/>
    <w:rsid w:val="004C77CC"/>
    <w:rsid w:val="004C7835"/>
    <w:rsid w:val="004C7DFF"/>
    <w:rsid w:val="004D0718"/>
    <w:rsid w:val="004D0876"/>
    <w:rsid w:val="004D0E44"/>
    <w:rsid w:val="004D1361"/>
    <w:rsid w:val="004D14BB"/>
    <w:rsid w:val="004D1AF2"/>
    <w:rsid w:val="004D25F0"/>
    <w:rsid w:val="004D2E03"/>
    <w:rsid w:val="004D30B8"/>
    <w:rsid w:val="004D3561"/>
    <w:rsid w:val="004D3662"/>
    <w:rsid w:val="004D3B62"/>
    <w:rsid w:val="004D4309"/>
    <w:rsid w:val="004D452A"/>
    <w:rsid w:val="004D51BC"/>
    <w:rsid w:val="004D5404"/>
    <w:rsid w:val="004D5432"/>
    <w:rsid w:val="004D5B62"/>
    <w:rsid w:val="004D5DCA"/>
    <w:rsid w:val="004D713E"/>
    <w:rsid w:val="004D758E"/>
    <w:rsid w:val="004D7A48"/>
    <w:rsid w:val="004E0086"/>
    <w:rsid w:val="004E00A7"/>
    <w:rsid w:val="004E0222"/>
    <w:rsid w:val="004E0410"/>
    <w:rsid w:val="004E04B4"/>
    <w:rsid w:val="004E0A91"/>
    <w:rsid w:val="004E0FB0"/>
    <w:rsid w:val="004E1968"/>
    <w:rsid w:val="004E1C77"/>
    <w:rsid w:val="004E1F30"/>
    <w:rsid w:val="004E2236"/>
    <w:rsid w:val="004E2585"/>
    <w:rsid w:val="004E27C1"/>
    <w:rsid w:val="004E3567"/>
    <w:rsid w:val="004E3FFD"/>
    <w:rsid w:val="004E466A"/>
    <w:rsid w:val="004E46AD"/>
    <w:rsid w:val="004E56D8"/>
    <w:rsid w:val="004E5A02"/>
    <w:rsid w:val="004E5BFE"/>
    <w:rsid w:val="004E60B9"/>
    <w:rsid w:val="004E7B57"/>
    <w:rsid w:val="004E7CA7"/>
    <w:rsid w:val="004F0867"/>
    <w:rsid w:val="004F2264"/>
    <w:rsid w:val="004F2336"/>
    <w:rsid w:val="004F2387"/>
    <w:rsid w:val="004F2515"/>
    <w:rsid w:val="004F35D5"/>
    <w:rsid w:val="004F37D5"/>
    <w:rsid w:val="004F3C05"/>
    <w:rsid w:val="004F3DDB"/>
    <w:rsid w:val="004F41AD"/>
    <w:rsid w:val="004F4C85"/>
    <w:rsid w:val="004F52EB"/>
    <w:rsid w:val="004F538B"/>
    <w:rsid w:val="004F5845"/>
    <w:rsid w:val="004F5EB0"/>
    <w:rsid w:val="004F6E72"/>
    <w:rsid w:val="004F6F0B"/>
    <w:rsid w:val="004F6FEC"/>
    <w:rsid w:val="004F7D2B"/>
    <w:rsid w:val="00500390"/>
    <w:rsid w:val="00500528"/>
    <w:rsid w:val="00500AC0"/>
    <w:rsid w:val="00501138"/>
    <w:rsid w:val="005015DB"/>
    <w:rsid w:val="00502256"/>
    <w:rsid w:val="0050382F"/>
    <w:rsid w:val="00503A47"/>
    <w:rsid w:val="00503CDB"/>
    <w:rsid w:val="0050410D"/>
    <w:rsid w:val="005042DC"/>
    <w:rsid w:val="00504BB2"/>
    <w:rsid w:val="00504F9E"/>
    <w:rsid w:val="0050599B"/>
    <w:rsid w:val="00506EE7"/>
    <w:rsid w:val="00510A07"/>
    <w:rsid w:val="00511DE0"/>
    <w:rsid w:val="00511E3D"/>
    <w:rsid w:val="005124A7"/>
    <w:rsid w:val="00512630"/>
    <w:rsid w:val="00512A9F"/>
    <w:rsid w:val="00512B08"/>
    <w:rsid w:val="00512B2C"/>
    <w:rsid w:val="00512B3A"/>
    <w:rsid w:val="005133DB"/>
    <w:rsid w:val="0051448F"/>
    <w:rsid w:val="005154E1"/>
    <w:rsid w:val="00515CBE"/>
    <w:rsid w:val="00516944"/>
    <w:rsid w:val="00517244"/>
    <w:rsid w:val="00517C9C"/>
    <w:rsid w:val="00517F64"/>
    <w:rsid w:val="00520004"/>
    <w:rsid w:val="00520800"/>
    <w:rsid w:val="00520ABD"/>
    <w:rsid w:val="005217CF"/>
    <w:rsid w:val="00521A80"/>
    <w:rsid w:val="0052282A"/>
    <w:rsid w:val="00522A32"/>
    <w:rsid w:val="00523029"/>
    <w:rsid w:val="00523138"/>
    <w:rsid w:val="00523382"/>
    <w:rsid w:val="00523467"/>
    <w:rsid w:val="005238AD"/>
    <w:rsid w:val="005238FC"/>
    <w:rsid w:val="00523B17"/>
    <w:rsid w:val="00524500"/>
    <w:rsid w:val="005246F0"/>
    <w:rsid w:val="0052497F"/>
    <w:rsid w:val="00524E9E"/>
    <w:rsid w:val="00525DCB"/>
    <w:rsid w:val="00525F39"/>
    <w:rsid w:val="00526902"/>
    <w:rsid w:val="00526AA0"/>
    <w:rsid w:val="00526B03"/>
    <w:rsid w:val="00527118"/>
    <w:rsid w:val="0052739B"/>
    <w:rsid w:val="005277AF"/>
    <w:rsid w:val="00527B67"/>
    <w:rsid w:val="00527BF1"/>
    <w:rsid w:val="00527E03"/>
    <w:rsid w:val="00527E4D"/>
    <w:rsid w:val="00527F01"/>
    <w:rsid w:val="00527F6C"/>
    <w:rsid w:val="00530132"/>
    <w:rsid w:val="005301B6"/>
    <w:rsid w:val="00530A72"/>
    <w:rsid w:val="0053104A"/>
    <w:rsid w:val="00531E92"/>
    <w:rsid w:val="00532040"/>
    <w:rsid w:val="0053222A"/>
    <w:rsid w:val="005323D2"/>
    <w:rsid w:val="005328AD"/>
    <w:rsid w:val="00532BDE"/>
    <w:rsid w:val="00532C6A"/>
    <w:rsid w:val="00533987"/>
    <w:rsid w:val="00533B35"/>
    <w:rsid w:val="00533BDE"/>
    <w:rsid w:val="00533ECA"/>
    <w:rsid w:val="0053413A"/>
    <w:rsid w:val="00534BE5"/>
    <w:rsid w:val="00535348"/>
    <w:rsid w:val="0053551A"/>
    <w:rsid w:val="00535548"/>
    <w:rsid w:val="00535AD8"/>
    <w:rsid w:val="00535B06"/>
    <w:rsid w:val="00536278"/>
    <w:rsid w:val="00536371"/>
    <w:rsid w:val="0053674D"/>
    <w:rsid w:val="00536BEE"/>
    <w:rsid w:val="0053726C"/>
    <w:rsid w:val="0053729D"/>
    <w:rsid w:val="0054097A"/>
    <w:rsid w:val="00540C6C"/>
    <w:rsid w:val="005411D1"/>
    <w:rsid w:val="00541643"/>
    <w:rsid w:val="00541C0F"/>
    <w:rsid w:val="0054204D"/>
    <w:rsid w:val="0054212A"/>
    <w:rsid w:val="00542621"/>
    <w:rsid w:val="005435C3"/>
    <w:rsid w:val="005435D0"/>
    <w:rsid w:val="00543AAA"/>
    <w:rsid w:val="005445C5"/>
    <w:rsid w:val="00545454"/>
    <w:rsid w:val="00545FF4"/>
    <w:rsid w:val="00546C2D"/>
    <w:rsid w:val="00546E73"/>
    <w:rsid w:val="0055002E"/>
    <w:rsid w:val="0055056D"/>
    <w:rsid w:val="00550771"/>
    <w:rsid w:val="00551023"/>
    <w:rsid w:val="00551A94"/>
    <w:rsid w:val="00552D09"/>
    <w:rsid w:val="005532B5"/>
    <w:rsid w:val="00553BAE"/>
    <w:rsid w:val="0055490F"/>
    <w:rsid w:val="00554AE3"/>
    <w:rsid w:val="00554B1E"/>
    <w:rsid w:val="00554B37"/>
    <w:rsid w:val="0055575D"/>
    <w:rsid w:val="005559BE"/>
    <w:rsid w:val="00555D9D"/>
    <w:rsid w:val="00557CCA"/>
    <w:rsid w:val="00561116"/>
    <w:rsid w:val="0056120D"/>
    <w:rsid w:val="005615D9"/>
    <w:rsid w:val="00561746"/>
    <w:rsid w:val="00561D96"/>
    <w:rsid w:val="00561EA6"/>
    <w:rsid w:val="00561F54"/>
    <w:rsid w:val="00561FF5"/>
    <w:rsid w:val="0056207A"/>
    <w:rsid w:val="005627E2"/>
    <w:rsid w:val="005633C8"/>
    <w:rsid w:val="00564194"/>
    <w:rsid w:val="00564316"/>
    <w:rsid w:val="00564B9C"/>
    <w:rsid w:val="00564E81"/>
    <w:rsid w:val="00566010"/>
    <w:rsid w:val="0056624D"/>
    <w:rsid w:val="00566863"/>
    <w:rsid w:val="00566BDE"/>
    <w:rsid w:val="00566C16"/>
    <w:rsid w:val="00566D1A"/>
    <w:rsid w:val="00566F92"/>
    <w:rsid w:val="00567048"/>
    <w:rsid w:val="00567ADA"/>
    <w:rsid w:val="00567CB9"/>
    <w:rsid w:val="005708E0"/>
    <w:rsid w:val="0057192E"/>
    <w:rsid w:val="00572079"/>
    <w:rsid w:val="00572426"/>
    <w:rsid w:val="00575B01"/>
    <w:rsid w:val="00575FCD"/>
    <w:rsid w:val="00576515"/>
    <w:rsid w:val="00576747"/>
    <w:rsid w:val="00576886"/>
    <w:rsid w:val="005768FD"/>
    <w:rsid w:val="005770E3"/>
    <w:rsid w:val="00577B4B"/>
    <w:rsid w:val="00577E38"/>
    <w:rsid w:val="00580233"/>
    <w:rsid w:val="00580646"/>
    <w:rsid w:val="00580AF7"/>
    <w:rsid w:val="0058199E"/>
    <w:rsid w:val="00581E0E"/>
    <w:rsid w:val="0058275F"/>
    <w:rsid w:val="00583241"/>
    <w:rsid w:val="00583B01"/>
    <w:rsid w:val="00583E15"/>
    <w:rsid w:val="0058462A"/>
    <w:rsid w:val="00584A17"/>
    <w:rsid w:val="00584D8A"/>
    <w:rsid w:val="005861C8"/>
    <w:rsid w:val="00586226"/>
    <w:rsid w:val="0058646C"/>
    <w:rsid w:val="005872B0"/>
    <w:rsid w:val="00590964"/>
    <w:rsid w:val="00591D9B"/>
    <w:rsid w:val="00591EAE"/>
    <w:rsid w:val="00592891"/>
    <w:rsid w:val="0059295C"/>
    <w:rsid w:val="00593664"/>
    <w:rsid w:val="00594424"/>
    <w:rsid w:val="00594DC2"/>
    <w:rsid w:val="00595A48"/>
    <w:rsid w:val="00595A5C"/>
    <w:rsid w:val="00596373"/>
    <w:rsid w:val="00596441"/>
    <w:rsid w:val="005967B8"/>
    <w:rsid w:val="00596E83"/>
    <w:rsid w:val="00597A2C"/>
    <w:rsid w:val="005A101F"/>
    <w:rsid w:val="005A21CD"/>
    <w:rsid w:val="005A269F"/>
    <w:rsid w:val="005A2AA1"/>
    <w:rsid w:val="005A2D3F"/>
    <w:rsid w:val="005A2DDB"/>
    <w:rsid w:val="005A34DB"/>
    <w:rsid w:val="005A38C6"/>
    <w:rsid w:val="005A3B0B"/>
    <w:rsid w:val="005A3E03"/>
    <w:rsid w:val="005A4037"/>
    <w:rsid w:val="005A4597"/>
    <w:rsid w:val="005A459E"/>
    <w:rsid w:val="005A4E6A"/>
    <w:rsid w:val="005A565F"/>
    <w:rsid w:val="005A5682"/>
    <w:rsid w:val="005A5696"/>
    <w:rsid w:val="005A5773"/>
    <w:rsid w:val="005A5D12"/>
    <w:rsid w:val="005A5D14"/>
    <w:rsid w:val="005A671B"/>
    <w:rsid w:val="005A6E1F"/>
    <w:rsid w:val="005A7280"/>
    <w:rsid w:val="005A7948"/>
    <w:rsid w:val="005A7A67"/>
    <w:rsid w:val="005A7D5F"/>
    <w:rsid w:val="005B086F"/>
    <w:rsid w:val="005B0AE2"/>
    <w:rsid w:val="005B1DDD"/>
    <w:rsid w:val="005B2DB4"/>
    <w:rsid w:val="005B369B"/>
    <w:rsid w:val="005B3E7D"/>
    <w:rsid w:val="005B448C"/>
    <w:rsid w:val="005B49DD"/>
    <w:rsid w:val="005B4BE3"/>
    <w:rsid w:val="005B50BD"/>
    <w:rsid w:val="005B51CF"/>
    <w:rsid w:val="005B52F2"/>
    <w:rsid w:val="005B5971"/>
    <w:rsid w:val="005B6220"/>
    <w:rsid w:val="005B6B0A"/>
    <w:rsid w:val="005B6C3E"/>
    <w:rsid w:val="005B6DEE"/>
    <w:rsid w:val="005B74B1"/>
    <w:rsid w:val="005B766D"/>
    <w:rsid w:val="005B7F74"/>
    <w:rsid w:val="005C004F"/>
    <w:rsid w:val="005C05C4"/>
    <w:rsid w:val="005C0A60"/>
    <w:rsid w:val="005C0D49"/>
    <w:rsid w:val="005C0FEE"/>
    <w:rsid w:val="005C1A52"/>
    <w:rsid w:val="005C20E3"/>
    <w:rsid w:val="005C2757"/>
    <w:rsid w:val="005C2F73"/>
    <w:rsid w:val="005C34B5"/>
    <w:rsid w:val="005C42A1"/>
    <w:rsid w:val="005C4419"/>
    <w:rsid w:val="005C46DF"/>
    <w:rsid w:val="005C5404"/>
    <w:rsid w:val="005C575B"/>
    <w:rsid w:val="005C5AA1"/>
    <w:rsid w:val="005C69C9"/>
    <w:rsid w:val="005C6ACD"/>
    <w:rsid w:val="005C7B52"/>
    <w:rsid w:val="005D0116"/>
    <w:rsid w:val="005D0270"/>
    <w:rsid w:val="005D0D8A"/>
    <w:rsid w:val="005D0FB2"/>
    <w:rsid w:val="005D1B44"/>
    <w:rsid w:val="005D1D49"/>
    <w:rsid w:val="005D21F0"/>
    <w:rsid w:val="005D2D92"/>
    <w:rsid w:val="005D2E75"/>
    <w:rsid w:val="005D3C38"/>
    <w:rsid w:val="005D3FC0"/>
    <w:rsid w:val="005D4E43"/>
    <w:rsid w:val="005D4E60"/>
    <w:rsid w:val="005D4EFB"/>
    <w:rsid w:val="005D50C0"/>
    <w:rsid w:val="005D58A1"/>
    <w:rsid w:val="005D5AE5"/>
    <w:rsid w:val="005D5E73"/>
    <w:rsid w:val="005D648D"/>
    <w:rsid w:val="005D6B8B"/>
    <w:rsid w:val="005D6C5A"/>
    <w:rsid w:val="005D7416"/>
    <w:rsid w:val="005D7501"/>
    <w:rsid w:val="005D776D"/>
    <w:rsid w:val="005D78BB"/>
    <w:rsid w:val="005D7A2E"/>
    <w:rsid w:val="005D7A51"/>
    <w:rsid w:val="005D7AA7"/>
    <w:rsid w:val="005E081D"/>
    <w:rsid w:val="005E0E77"/>
    <w:rsid w:val="005E144C"/>
    <w:rsid w:val="005E1610"/>
    <w:rsid w:val="005E274B"/>
    <w:rsid w:val="005E2FA6"/>
    <w:rsid w:val="005E2FA7"/>
    <w:rsid w:val="005E443C"/>
    <w:rsid w:val="005E459C"/>
    <w:rsid w:val="005E5277"/>
    <w:rsid w:val="005E5BF7"/>
    <w:rsid w:val="005E6274"/>
    <w:rsid w:val="005E662C"/>
    <w:rsid w:val="005E6DFB"/>
    <w:rsid w:val="005E71C0"/>
    <w:rsid w:val="005E75E8"/>
    <w:rsid w:val="005E7AFA"/>
    <w:rsid w:val="005E7C82"/>
    <w:rsid w:val="005E7D42"/>
    <w:rsid w:val="005E7D43"/>
    <w:rsid w:val="005E7E6B"/>
    <w:rsid w:val="005F0100"/>
    <w:rsid w:val="005F026A"/>
    <w:rsid w:val="005F0B41"/>
    <w:rsid w:val="005F1383"/>
    <w:rsid w:val="005F1723"/>
    <w:rsid w:val="005F1B0E"/>
    <w:rsid w:val="005F1BEA"/>
    <w:rsid w:val="005F2175"/>
    <w:rsid w:val="005F2433"/>
    <w:rsid w:val="005F28E1"/>
    <w:rsid w:val="005F2955"/>
    <w:rsid w:val="005F2EC2"/>
    <w:rsid w:val="005F35D0"/>
    <w:rsid w:val="005F3EBA"/>
    <w:rsid w:val="005F4E21"/>
    <w:rsid w:val="005F57E8"/>
    <w:rsid w:val="005F5BA4"/>
    <w:rsid w:val="005F5E16"/>
    <w:rsid w:val="005F6A06"/>
    <w:rsid w:val="005F6D31"/>
    <w:rsid w:val="005F714B"/>
    <w:rsid w:val="005F72F7"/>
    <w:rsid w:val="005F772E"/>
    <w:rsid w:val="00601633"/>
    <w:rsid w:val="00601BFB"/>
    <w:rsid w:val="00601DB7"/>
    <w:rsid w:val="00601E9F"/>
    <w:rsid w:val="0060246D"/>
    <w:rsid w:val="00602878"/>
    <w:rsid w:val="006028B6"/>
    <w:rsid w:val="00603CAE"/>
    <w:rsid w:val="00603F06"/>
    <w:rsid w:val="00604717"/>
    <w:rsid w:val="0060488C"/>
    <w:rsid w:val="00604D5E"/>
    <w:rsid w:val="00604FA6"/>
    <w:rsid w:val="0060552E"/>
    <w:rsid w:val="00605C9B"/>
    <w:rsid w:val="00606384"/>
    <w:rsid w:val="00606CB5"/>
    <w:rsid w:val="00607199"/>
    <w:rsid w:val="00607282"/>
    <w:rsid w:val="00610045"/>
    <w:rsid w:val="00610494"/>
    <w:rsid w:val="00610C1D"/>
    <w:rsid w:val="00611135"/>
    <w:rsid w:val="00611209"/>
    <w:rsid w:val="00611B24"/>
    <w:rsid w:val="00611DE4"/>
    <w:rsid w:val="00612199"/>
    <w:rsid w:val="006124F7"/>
    <w:rsid w:val="00612A0F"/>
    <w:rsid w:val="00613226"/>
    <w:rsid w:val="00613470"/>
    <w:rsid w:val="006136F1"/>
    <w:rsid w:val="006149B1"/>
    <w:rsid w:val="00614BA5"/>
    <w:rsid w:val="006159F9"/>
    <w:rsid w:val="006175D9"/>
    <w:rsid w:val="006179A3"/>
    <w:rsid w:val="00617B9D"/>
    <w:rsid w:val="00620118"/>
    <w:rsid w:val="0062036C"/>
    <w:rsid w:val="00620A39"/>
    <w:rsid w:val="006214DB"/>
    <w:rsid w:val="006219C8"/>
    <w:rsid w:val="00621E81"/>
    <w:rsid w:val="006221D8"/>
    <w:rsid w:val="00622C0C"/>
    <w:rsid w:val="00623167"/>
    <w:rsid w:val="00623207"/>
    <w:rsid w:val="00623CDE"/>
    <w:rsid w:val="006246BD"/>
    <w:rsid w:val="0062471C"/>
    <w:rsid w:val="00625AA3"/>
    <w:rsid w:val="006262E2"/>
    <w:rsid w:val="00626C16"/>
    <w:rsid w:val="00627349"/>
    <w:rsid w:val="00627837"/>
    <w:rsid w:val="00630925"/>
    <w:rsid w:val="006317E6"/>
    <w:rsid w:val="00631E4C"/>
    <w:rsid w:val="0063350F"/>
    <w:rsid w:val="00633837"/>
    <w:rsid w:val="006341CA"/>
    <w:rsid w:val="00634A1B"/>
    <w:rsid w:val="00634D2B"/>
    <w:rsid w:val="00635227"/>
    <w:rsid w:val="00635AF8"/>
    <w:rsid w:val="00635BB8"/>
    <w:rsid w:val="00635ECB"/>
    <w:rsid w:val="00636FB0"/>
    <w:rsid w:val="006371E6"/>
    <w:rsid w:val="006376B5"/>
    <w:rsid w:val="00637B6B"/>
    <w:rsid w:val="00637E6F"/>
    <w:rsid w:val="006411B5"/>
    <w:rsid w:val="00641B5E"/>
    <w:rsid w:val="006429D0"/>
    <w:rsid w:val="00643B93"/>
    <w:rsid w:val="00643C8F"/>
    <w:rsid w:val="00644F8B"/>
    <w:rsid w:val="00645CC7"/>
    <w:rsid w:val="006465A7"/>
    <w:rsid w:val="00647434"/>
    <w:rsid w:val="00647A08"/>
    <w:rsid w:val="00647E54"/>
    <w:rsid w:val="006500A6"/>
    <w:rsid w:val="006502D8"/>
    <w:rsid w:val="006503C6"/>
    <w:rsid w:val="00650533"/>
    <w:rsid w:val="00650FDB"/>
    <w:rsid w:val="006528F9"/>
    <w:rsid w:val="00652FBA"/>
    <w:rsid w:val="00653CB8"/>
    <w:rsid w:val="00653FA9"/>
    <w:rsid w:val="00654B6F"/>
    <w:rsid w:val="006551BE"/>
    <w:rsid w:val="00655B96"/>
    <w:rsid w:val="00656A26"/>
    <w:rsid w:val="00656E61"/>
    <w:rsid w:val="00656FDD"/>
    <w:rsid w:val="0065701D"/>
    <w:rsid w:val="00657938"/>
    <w:rsid w:val="00660504"/>
    <w:rsid w:val="006607C3"/>
    <w:rsid w:val="00660D76"/>
    <w:rsid w:val="0066183C"/>
    <w:rsid w:val="00661892"/>
    <w:rsid w:val="00661CE6"/>
    <w:rsid w:val="00662B88"/>
    <w:rsid w:val="00663636"/>
    <w:rsid w:val="00663791"/>
    <w:rsid w:val="00663872"/>
    <w:rsid w:val="00663BB2"/>
    <w:rsid w:val="00664001"/>
    <w:rsid w:val="006646B6"/>
    <w:rsid w:val="00665AA0"/>
    <w:rsid w:val="00665F24"/>
    <w:rsid w:val="00666909"/>
    <w:rsid w:val="00666F8C"/>
    <w:rsid w:val="006674B8"/>
    <w:rsid w:val="0066755F"/>
    <w:rsid w:val="00667984"/>
    <w:rsid w:val="0067034A"/>
    <w:rsid w:val="006703D9"/>
    <w:rsid w:val="00671114"/>
    <w:rsid w:val="00671C7C"/>
    <w:rsid w:val="00672172"/>
    <w:rsid w:val="00672571"/>
    <w:rsid w:val="0067265D"/>
    <w:rsid w:val="00672749"/>
    <w:rsid w:val="0067279C"/>
    <w:rsid w:val="0067349F"/>
    <w:rsid w:val="0067353A"/>
    <w:rsid w:val="00673C1D"/>
    <w:rsid w:val="006743F9"/>
    <w:rsid w:val="006746C5"/>
    <w:rsid w:val="006747EA"/>
    <w:rsid w:val="00674D25"/>
    <w:rsid w:val="0067568C"/>
    <w:rsid w:val="006757D5"/>
    <w:rsid w:val="00676202"/>
    <w:rsid w:val="006764BF"/>
    <w:rsid w:val="006768EC"/>
    <w:rsid w:val="00676B80"/>
    <w:rsid w:val="006771AF"/>
    <w:rsid w:val="00677695"/>
    <w:rsid w:val="0067774F"/>
    <w:rsid w:val="0068172F"/>
    <w:rsid w:val="00681928"/>
    <w:rsid w:val="00682AE8"/>
    <w:rsid w:val="0068496D"/>
    <w:rsid w:val="00685B7E"/>
    <w:rsid w:val="00685C88"/>
    <w:rsid w:val="00685E99"/>
    <w:rsid w:val="00686785"/>
    <w:rsid w:val="00686AB0"/>
    <w:rsid w:val="00687048"/>
    <w:rsid w:val="0068706D"/>
    <w:rsid w:val="0068708D"/>
    <w:rsid w:val="00687719"/>
    <w:rsid w:val="00687BAB"/>
    <w:rsid w:val="00687C27"/>
    <w:rsid w:val="00687C71"/>
    <w:rsid w:val="00690537"/>
    <w:rsid w:val="006908D5"/>
    <w:rsid w:val="00691718"/>
    <w:rsid w:val="00691F92"/>
    <w:rsid w:val="0069262F"/>
    <w:rsid w:val="0069270D"/>
    <w:rsid w:val="006929A8"/>
    <w:rsid w:val="00693B0B"/>
    <w:rsid w:val="0069455B"/>
    <w:rsid w:val="006945A2"/>
    <w:rsid w:val="00694728"/>
    <w:rsid w:val="00694FF3"/>
    <w:rsid w:val="006957A5"/>
    <w:rsid w:val="006958BA"/>
    <w:rsid w:val="00695C4C"/>
    <w:rsid w:val="006962E7"/>
    <w:rsid w:val="006966CC"/>
    <w:rsid w:val="006969AA"/>
    <w:rsid w:val="00697052"/>
    <w:rsid w:val="006975C6"/>
    <w:rsid w:val="00697876"/>
    <w:rsid w:val="006A060B"/>
    <w:rsid w:val="006A36B5"/>
    <w:rsid w:val="006A3960"/>
    <w:rsid w:val="006A3C74"/>
    <w:rsid w:val="006A5213"/>
    <w:rsid w:val="006A67BA"/>
    <w:rsid w:val="006A74DB"/>
    <w:rsid w:val="006A7B79"/>
    <w:rsid w:val="006B0A20"/>
    <w:rsid w:val="006B0B6F"/>
    <w:rsid w:val="006B15B0"/>
    <w:rsid w:val="006B2018"/>
    <w:rsid w:val="006B255A"/>
    <w:rsid w:val="006B37A5"/>
    <w:rsid w:val="006B37F2"/>
    <w:rsid w:val="006B3947"/>
    <w:rsid w:val="006B3B26"/>
    <w:rsid w:val="006B4BF1"/>
    <w:rsid w:val="006B5933"/>
    <w:rsid w:val="006B6038"/>
    <w:rsid w:val="006B6282"/>
    <w:rsid w:val="006B6379"/>
    <w:rsid w:val="006B6D93"/>
    <w:rsid w:val="006B72AB"/>
    <w:rsid w:val="006B751B"/>
    <w:rsid w:val="006B793C"/>
    <w:rsid w:val="006B798B"/>
    <w:rsid w:val="006B7C27"/>
    <w:rsid w:val="006C0AD4"/>
    <w:rsid w:val="006C0B19"/>
    <w:rsid w:val="006C0C5F"/>
    <w:rsid w:val="006C11F0"/>
    <w:rsid w:val="006C162B"/>
    <w:rsid w:val="006C2711"/>
    <w:rsid w:val="006C29FE"/>
    <w:rsid w:val="006C2DC4"/>
    <w:rsid w:val="006C43F3"/>
    <w:rsid w:val="006C4CEA"/>
    <w:rsid w:val="006C511B"/>
    <w:rsid w:val="006C67F5"/>
    <w:rsid w:val="006C6DB6"/>
    <w:rsid w:val="006C7C7C"/>
    <w:rsid w:val="006D0065"/>
    <w:rsid w:val="006D0DE6"/>
    <w:rsid w:val="006D0EED"/>
    <w:rsid w:val="006D1DD0"/>
    <w:rsid w:val="006D2048"/>
    <w:rsid w:val="006D2ACF"/>
    <w:rsid w:val="006D3404"/>
    <w:rsid w:val="006D371D"/>
    <w:rsid w:val="006D3F61"/>
    <w:rsid w:val="006D4011"/>
    <w:rsid w:val="006D4E15"/>
    <w:rsid w:val="006D5167"/>
    <w:rsid w:val="006D711D"/>
    <w:rsid w:val="006D741B"/>
    <w:rsid w:val="006E00D3"/>
    <w:rsid w:val="006E093D"/>
    <w:rsid w:val="006E0FFF"/>
    <w:rsid w:val="006E19DA"/>
    <w:rsid w:val="006E2214"/>
    <w:rsid w:val="006E3217"/>
    <w:rsid w:val="006E37A0"/>
    <w:rsid w:val="006E42E7"/>
    <w:rsid w:val="006E44B4"/>
    <w:rsid w:val="006E45E6"/>
    <w:rsid w:val="006E49F5"/>
    <w:rsid w:val="006E4BCC"/>
    <w:rsid w:val="006E5CCB"/>
    <w:rsid w:val="006E6034"/>
    <w:rsid w:val="006E60E9"/>
    <w:rsid w:val="006E6D92"/>
    <w:rsid w:val="006E71C1"/>
    <w:rsid w:val="006E7932"/>
    <w:rsid w:val="006F011B"/>
    <w:rsid w:val="006F0330"/>
    <w:rsid w:val="006F0465"/>
    <w:rsid w:val="006F08F6"/>
    <w:rsid w:val="006F0B22"/>
    <w:rsid w:val="006F114E"/>
    <w:rsid w:val="006F1375"/>
    <w:rsid w:val="006F345F"/>
    <w:rsid w:val="006F37C8"/>
    <w:rsid w:val="006F3963"/>
    <w:rsid w:val="006F3E19"/>
    <w:rsid w:val="006F4486"/>
    <w:rsid w:val="006F4D0E"/>
    <w:rsid w:val="006F4E3C"/>
    <w:rsid w:val="006F56C2"/>
    <w:rsid w:val="006F5D30"/>
    <w:rsid w:val="006F5FE3"/>
    <w:rsid w:val="006F6079"/>
    <w:rsid w:val="006F6592"/>
    <w:rsid w:val="006F6A90"/>
    <w:rsid w:val="006F6FAA"/>
    <w:rsid w:val="006F7133"/>
    <w:rsid w:val="0070123C"/>
    <w:rsid w:val="0070125A"/>
    <w:rsid w:val="00702535"/>
    <w:rsid w:val="007028C3"/>
    <w:rsid w:val="00702982"/>
    <w:rsid w:val="00702DE0"/>
    <w:rsid w:val="00703570"/>
    <w:rsid w:val="0070389C"/>
    <w:rsid w:val="00703CF3"/>
    <w:rsid w:val="007043A5"/>
    <w:rsid w:val="0070441F"/>
    <w:rsid w:val="0070476E"/>
    <w:rsid w:val="007048F5"/>
    <w:rsid w:val="00704AFC"/>
    <w:rsid w:val="00706475"/>
    <w:rsid w:val="007068C2"/>
    <w:rsid w:val="007068F2"/>
    <w:rsid w:val="0070691D"/>
    <w:rsid w:val="007076A0"/>
    <w:rsid w:val="007078A1"/>
    <w:rsid w:val="00707D4E"/>
    <w:rsid w:val="00711094"/>
    <w:rsid w:val="00711280"/>
    <w:rsid w:val="007121C7"/>
    <w:rsid w:val="00713532"/>
    <w:rsid w:val="00713554"/>
    <w:rsid w:val="00713615"/>
    <w:rsid w:val="00714074"/>
    <w:rsid w:val="007140C1"/>
    <w:rsid w:val="007149B7"/>
    <w:rsid w:val="00714CA8"/>
    <w:rsid w:val="00714CFC"/>
    <w:rsid w:val="00715E82"/>
    <w:rsid w:val="007162A1"/>
    <w:rsid w:val="0071665B"/>
    <w:rsid w:val="007168E6"/>
    <w:rsid w:val="00717521"/>
    <w:rsid w:val="0071797A"/>
    <w:rsid w:val="00717A0F"/>
    <w:rsid w:val="00717EEC"/>
    <w:rsid w:val="00720310"/>
    <w:rsid w:val="0072032E"/>
    <w:rsid w:val="00721302"/>
    <w:rsid w:val="00721493"/>
    <w:rsid w:val="0072160D"/>
    <w:rsid w:val="00721B2C"/>
    <w:rsid w:val="00721F76"/>
    <w:rsid w:val="00722006"/>
    <w:rsid w:val="00722194"/>
    <w:rsid w:val="0072334B"/>
    <w:rsid w:val="007233D7"/>
    <w:rsid w:val="00724319"/>
    <w:rsid w:val="00726F55"/>
    <w:rsid w:val="00727597"/>
    <w:rsid w:val="00730051"/>
    <w:rsid w:val="00730159"/>
    <w:rsid w:val="00730DF5"/>
    <w:rsid w:val="007315EF"/>
    <w:rsid w:val="007316C6"/>
    <w:rsid w:val="00731972"/>
    <w:rsid w:val="00731ABD"/>
    <w:rsid w:val="00731DBF"/>
    <w:rsid w:val="0073228D"/>
    <w:rsid w:val="0073235B"/>
    <w:rsid w:val="007326D5"/>
    <w:rsid w:val="00733C22"/>
    <w:rsid w:val="00733E7D"/>
    <w:rsid w:val="00734036"/>
    <w:rsid w:val="007340AB"/>
    <w:rsid w:val="007344E5"/>
    <w:rsid w:val="007346AA"/>
    <w:rsid w:val="007348A7"/>
    <w:rsid w:val="00734AF3"/>
    <w:rsid w:val="00734FFA"/>
    <w:rsid w:val="007350FF"/>
    <w:rsid w:val="0073593E"/>
    <w:rsid w:val="00735AF9"/>
    <w:rsid w:val="00735B17"/>
    <w:rsid w:val="00735E82"/>
    <w:rsid w:val="00736532"/>
    <w:rsid w:val="007368EF"/>
    <w:rsid w:val="007369F6"/>
    <w:rsid w:val="00736C69"/>
    <w:rsid w:val="00736F31"/>
    <w:rsid w:val="00737498"/>
    <w:rsid w:val="00737568"/>
    <w:rsid w:val="0073782A"/>
    <w:rsid w:val="00737BAD"/>
    <w:rsid w:val="007402CE"/>
    <w:rsid w:val="0074086F"/>
    <w:rsid w:val="007415FA"/>
    <w:rsid w:val="00741EAF"/>
    <w:rsid w:val="00741F69"/>
    <w:rsid w:val="007421F6"/>
    <w:rsid w:val="00742956"/>
    <w:rsid w:val="007429A3"/>
    <w:rsid w:val="00742CD3"/>
    <w:rsid w:val="0074322D"/>
    <w:rsid w:val="00743413"/>
    <w:rsid w:val="00743CDA"/>
    <w:rsid w:val="00743F07"/>
    <w:rsid w:val="00744C0C"/>
    <w:rsid w:val="00744F56"/>
    <w:rsid w:val="00745790"/>
    <w:rsid w:val="00745ADB"/>
    <w:rsid w:val="007470F3"/>
    <w:rsid w:val="007472CB"/>
    <w:rsid w:val="007474E7"/>
    <w:rsid w:val="0075003A"/>
    <w:rsid w:val="007511FB"/>
    <w:rsid w:val="00751E7E"/>
    <w:rsid w:val="0075258B"/>
    <w:rsid w:val="00752C52"/>
    <w:rsid w:val="0075334C"/>
    <w:rsid w:val="00754315"/>
    <w:rsid w:val="00755148"/>
    <w:rsid w:val="0075517B"/>
    <w:rsid w:val="00756F25"/>
    <w:rsid w:val="00757438"/>
    <w:rsid w:val="00760F3D"/>
    <w:rsid w:val="007617B5"/>
    <w:rsid w:val="007618F7"/>
    <w:rsid w:val="00761A5A"/>
    <w:rsid w:val="0076221A"/>
    <w:rsid w:val="007626A3"/>
    <w:rsid w:val="007649C0"/>
    <w:rsid w:val="00765A5D"/>
    <w:rsid w:val="00765B50"/>
    <w:rsid w:val="00765B79"/>
    <w:rsid w:val="00766590"/>
    <w:rsid w:val="00766FC4"/>
    <w:rsid w:val="00767B11"/>
    <w:rsid w:val="007708A8"/>
    <w:rsid w:val="00770B23"/>
    <w:rsid w:val="00770B34"/>
    <w:rsid w:val="00770CFB"/>
    <w:rsid w:val="00770F06"/>
    <w:rsid w:val="00771BA7"/>
    <w:rsid w:val="00771DF4"/>
    <w:rsid w:val="007723A8"/>
    <w:rsid w:val="00772BFC"/>
    <w:rsid w:val="00772C84"/>
    <w:rsid w:val="00773142"/>
    <w:rsid w:val="0077381D"/>
    <w:rsid w:val="00773B0C"/>
    <w:rsid w:val="007749F2"/>
    <w:rsid w:val="00775FAA"/>
    <w:rsid w:val="00776794"/>
    <w:rsid w:val="00777133"/>
    <w:rsid w:val="007771C3"/>
    <w:rsid w:val="00777D32"/>
    <w:rsid w:val="00777FF7"/>
    <w:rsid w:val="00780F25"/>
    <w:rsid w:val="0078371A"/>
    <w:rsid w:val="00783E40"/>
    <w:rsid w:val="007841E1"/>
    <w:rsid w:val="00784645"/>
    <w:rsid w:val="00784CE8"/>
    <w:rsid w:val="00784D01"/>
    <w:rsid w:val="007850C4"/>
    <w:rsid w:val="007851E5"/>
    <w:rsid w:val="00785B35"/>
    <w:rsid w:val="00785C42"/>
    <w:rsid w:val="00786292"/>
    <w:rsid w:val="0078691E"/>
    <w:rsid w:val="00786A0C"/>
    <w:rsid w:val="007870E6"/>
    <w:rsid w:val="007874E7"/>
    <w:rsid w:val="007876AA"/>
    <w:rsid w:val="0078781B"/>
    <w:rsid w:val="00787CED"/>
    <w:rsid w:val="00790AA0"/>
    <w:rsid w:val="00790D07"/>
    <w:rsid w:val="0079196F"/>
    <w:rsid w:val="00791F59"/>
    <w:rsid w:val="00792096"/>
    <w:rsid w:val="0079213E"/>
    <w:rsid w:val="0079308C"/>
    <w:rsid w:val="0079318C"/>
    <w:rsid w:val="00794C0B"/>
    <w:rsid w:val="00794D67"/>
    <w:rsid w:val="00794E91"/>
    <w:rsid w:val="00795712"/>
    <w:rsid w:val="0079574B"/>
    <w:rsid w:val="00795B55"/>
    <w:rsid w:val="00797148"/>
    <w:rsid w:val="007972E7"/>
    <w:rsid w:val="007976B8"/>
    <w:rsid w:val="007A00A9"/>
    <w:rsid w:val="007A0688"/>
    <w:rsid w:val="007A0DCD"/>
    <w:rsid w:val="007A0F70"/>
    <w:rsid w:val="007A1270"/>
    <w:rsid w:val="007A1AD2"/>
    <w:rsid w:val="007A2AA9"/>
    <w:rsid w:val="007A3423"/>
    <w:rsid w:val="007A362C"/>
    <w:rsid w:val="007A3E81"/>
    <w:rsid w:val="007A3F8D"/>
    <w:rsid w:val="007A4AB9"/>
    <w:rsid w:val="007A4BA7"/>
    <w:rsid w:val="007A57F3"/>
    <w:rsid w:val="007A59CC"/>
    <w:rsid w:val="007A6270"/>
    <w:rsid w:val="007A67BA"/>
    <w:rsid w:val="007A6D7C"/>
    <w:rsid w:val="007A71A1"/>
    <w:rsid w:val="007A72A5"/>
    <w:rsid w:val="007A74D9"/>
    <w:rsid w:val="007A751A"/>
    <w:rsid w:val="007A7CDC"/>
    <w:rsid w:val="007B0C0E"/>
    <w:rsid w:val="007B0E27"/>
    <w:rsid w:val="007B0EBA"/>
    <w:rsid w:val="007B19C1"/>
    <w:rsid w:val="007B245B"/>
    <w:rsid w:val="007B2781"/>
    <w:rsid w:val="007B27AB"/>
    <w:rsid w:val="007B2976"/>
    <w:rsid w:val="007B2E41"/>
    <w:rsid w:val="007B31AF"/>
    <w:rsid w:val="007B39C3"/>
    <w:rsid w:val="007B3F58"/>
    <w:rsid w:val="007B4066"/>
    <w:rsid w:val="007B4134"/>
    <w:rsid w:val="007B4729"/>
    <w:rsid w:val="007B4BFB"/>
    <w:rsid w:val="007B4E33"/>
    <w:rsid w:val="007B57E7"/>
    <w:rsid w:val="007B59F0"/>
    <w:rsid w:val="007B5E12"/>
    <w:rsid w:val="007B5E4C"/>
    <w:rsid w:val="007B5EA4"/>
    <w:rsid w:val="007B635F"/>
    <w:rsid w:val="007B64C6"/>
    <w:rsid w:val="007B6A94"/>
    <w:rsid w:val="007B6FD3"/>
    <w:rsid w:val="007B71DE"/>
    <w:rsid w:val="007B7637"/>
    <w:rsid w:val="007B7BC5"/>
    <w:rsid w:val="007C0B9F"/>
    <w:rsid w:val="007C0D26"/>
    <w:rsid w:val="007C0EF3"/>
    <w:rsid w:val="007C1383"/>
    <w:rsid w:val="007C2B9F"/>
    <w:rsid w:val="007C2C6B"/>
    <w:rsid w:val="007C34A9"/>
    <w:rsid w:val="007C3579"/>
    <w:rsid w:val="007C3949"/>
    <w:rsid w:val="007C44D2"/>
    <w:rsid w:val="007C49A8"/>
    <w:rsid w:val="007C4C15"/>
    <w:rsid w:val="007C4F40"/>
    <w:rsid w:val="007C5044"/>
    <w:rsid w:val="007C6C3B"/>
    <w:rsid w:val="007C7053"/>
    <w:rsid w:val="007D0F97"/>
    <w:rsid w:val="007D1788"/>
    <w:rsid w:val="007D1D08"/>
    <w:rsid w:val="007D2362"/>
    <w:rsid w:val="007D2BDF"/>
    <w:rsid w:val="007D3CB0"/>
    <w:rsid w:val="007D3DF7"/>
    <w:rsid w:val="007D49A8"/>
    <w:rsid w:val="007D5773"/>
    <w:rsid w:val="007D5C44"/>
    <w:rsid w:val="007D5CA8"/>
    <w:rsid w:val="007D62FF"/>
    <w:rsid w:val="007D63ED"/>
    <w:rsid w:val="007D64B3"/>
    <w:rsid w:val="007D6D19"/>
    <w:rsid w:val="007D6E3F"/>
    <w:rsid w:val="007D71BF"/>
    <w:rsid w:val="007E06D3"/>
    <w:rsid w:val="007E0871"/>
    <w:rsid w:val="007E121B"/>
    <w:rsid w:val="007E232B"/>
    <w:rsid w:val="007E2541"/>
    <w:rsid w:val="007E27AD"/>
    <w:rsid w:val="007E2F70"/>
    <w:rsid w:val="007E30C3"/>
    <w:rsid w:val="007E338D"/>
    <w:rsid w:val="007E3877"/>
    <w:rsid w:val="007E38C8"/>
    <w:rsid w:val="007E3BB5"/>
    <w:rsid w:val="007E3E8F"/>
    <w:rsid w:val="007E4313"/>
    <w:rsid w:val="007E5257"/>
    <w:rsid w:val="007E53BF"/>
    <w:rsid w:val="007E5486"/>
    <w:rsid w:val="007E6DB5"/>
    <w:rsid w:val="007E7BC6"/>
    <w:rsid w:val="007F032A"/>
    <w:rsid w:val="007F0DA7"/>
    <w:rsid w:val="007F0E34"/>
    <w:rsid w:val="007F0FD0"/>
    <w:rsid w:val="007F21EF"/>
    <w:rsid w:val="007F2B50"/>
    <w:rsid w:val="007F304B"/>
    <w:rsid w:val="007F3221"/>
    <w:rsid w:val="007F337F"/>
    <w:rsid w:val="007F3879"/>
    <w:rsid w:val="007F38D3"/>
    <w:rsid w:val="007F3AFB"/>
    <w:rsid w:val="007F4485"/>
    <w:rsid w:val="007F48BA"/>
    <w:rsid w:val="007F4A33"/>
    <w:rsid w:val="007F5008"/>
    <w:rsid w:val="007F5370"/>
    <w:rsid w:val="007F5AA8"/>
    <w:rsid w:val="007F615B"/>
    <w:rsid w:val="007F661C"/>
    <w:rsid w:val="007F67FD"/>
    <w:rsid w:val="007F6CF9"/>
    <w:rsid w:val="007F77D9"/>
    <w:rsid w:val="00800385"/>
    <w:rsid w:val="00800DEC"/>
    <w:rsid w:val="00800FBA"/>
    <w:rsid w:val="00802814"/>
    <w:rsid w:val="00802BF9"/>
    <w:rsid w:val="00803D10"/>
    <w:rsid w:val="00803D16"/>
    <w:rsid w:val="008041B4"/>
    <w:rsid w:val="00804371"/>
    <w:rsid w:val="00804AD2"/>
    <w:rsid w:val="0080522A"/>
    <w:rsid w:val="008069BB"/>
    <w:rsid w:val="00806A3B"/>
    <w:rsid w:val="00807566"/>
    <w:rsid w:val="00807F61"/>
    <w:rsid w:val="00810653"/>
    <w:rsid w:val="00810965"/>
    <w:rsid w:val="00810E09"/>
    <w:rsid w:val="00810F65"/>
    <w:rsid w:val="0081170B"/>
    <w:rsid w:val="0081235A"/>
    <w:rsid w:val="008127A9"/>
    <w:rsid w:val="0081291D"/>
    <w:rsid w:val="00813311"/>
    <w:rsid w:val="00814693"/>
    <w:rsid w:val="00814809"/>
    <w:rsid w:val="00814AB9"/>
    <w:rsid w:val="00814D6A"/>
    <w:rsid w:val="00815302"/>
    <w:rsid w:val="0081563E"/>
    <w:rsid w:val="008162A9"/>
    <w:rsid w:val="008165FD"/>
    <w:rsid w:val="00817736"/>
    <w:rsid w:val="00817B1D"/>
    <w:rsid w:val="00817C2A"/>
    <w:rsid w:val="00820167"/>
    <w:rsid w:val="00820258"/>
    <w:rsid w:val="00820285"/>
    <w:rsid w:val="00820A77"/>
    <w:rsid w:val="00820D97"/>
    <w:rsid w:val="00820FDE"/>
    <w:rsid w:val="008211DA"/>
    <w:rsid w:val="00821627"/>
    <w:rsid w:val="00821738"/>
    <w:rsid w:val="00821909"/>
    <w:rsid w:val="00822193"/>
    <w:rsid w:val="00822289"/>
    <w:rsid w:val="0082232E"/>
    <w:rsid w:val="00822792"/>
    <w:rsid w:val="0082290C"/>
    <w:rsid w:val="00823B12"/>
    <w:rsid w:val="00823B83"/>
    <w:rsid w:val="008250D3"/>
    <w:rsid w:val="008257BC"/>
    <w:rsid w:val="008258D7"/>
    <w:rsid w:val="00825C5B"/>
    <w:rsid w:val="00825E13"/>
    <w:rsid w:val="00826A1E"/>
    <w:rsid w:val="00826E94"/>
    <w:rsid w:val="00827612"/>
    <w:rsid w:val="00827AFE"/>
    <w:rsid w:val="008301C9"/>
    <w:rsid w:val="008301D9"/>
    <w:rsid w:val="008303EC"/>
    <w:rsid w:val="008304E7"/>
    <w:rsid w:val="00830631"/>
    <w:rsid w:val="008306C3"/>
    <w:rsid w:val="0083074B"/>
    <w:rsid w:val="0083134F"/>
    <w:rsid w:val="00831CEF"/>
    <w:rsid w:val="00831D43"/>
    <w:rsid w:val="00831F39"/>
    <w:rsid w:val="0083224A"/>
    <w:rsid w:val="00832754"/>
    <w:rsid w:val="008329D8"/>
    <w:rsid w:val="00832BF5"/>
    <w:rsid w:val="00832C9D"/>
    <w:rsid w:val="00832FE0"/>
    <w:rsid w:val="008332E3"/>
    <w:rsid w:val="00833389"/>
    <w:rsid w:val="008336C4"/>
    <w:rsid w:val="00833C1D"/>
    <w:rsid w:val="00833E51"/>
    <w:rsid w:val="00833E95"/>
    <w:rsid w:val="00834243"/>
    <w:rsid w:val="00835B33"/>
    <w:rsid w:val="00835E0A"/>
    <w:rsid w:val="00835FB1"/>
    <w:rsid w:val="0083611F"/>
    <w:rsid w:val="00836EBE"/>
    <w:rsid w:val="00836EDA"/>
    <w:rsid w:val="00836FF1"/>
    <w:rsid w:val="0083797B"/>
    <w:rsid w:val="00837D63"/>
    <w:rsid w:val="008401B1"/>
    <w:rsid w:val="0084059D"/>
    <w:rsid w:val="00841239"/>
    <w:rsid w:val="00841D0B"/>
    <w:rsid w:val="00842058"/>
    <w:rsid w:val="008426B9"/>
    <w:rsid w:val="00842825"/>
    <w:rsid w:val="00843F34"/>
    <w:rsid w:val="008444DB"/>
    <w:rsid w:val="00844DE8"/>
    <w:rsid w:val="00845140"/>
    <w:rsid w:val="0084599D"/>
    <w:rsid w:val="00845C99"/>
    <w:rsid w:val="00846A7E"/>
    <w:rsid w:val="0084725B"/>
    <w:rsid w:val="0084760F"/>
    <w:rsid w:val="00847651"/>
    <w:rsid w:val="00847922"/>
    <w:rsid w:val="00850589"/>
    <w:rsid w:val="00850AD1"/>
    <w:rsid w:val="00851504"/>
    <w:rsid w:val="0085158C"/>
    <w:rsid w:val="00851699"/>
    <w:rsid w:val="00851E34"/>
    <w:rsid w:val="0085238A"/>
    <w:rsid w:val="00852627"/>
    <w:rsid w:val="008529E4"/>
    <w:rsid w:val="00852F4F"/>
    <w:rsid w:val="00853DBF"/>
    <w:rsid w:val="00853FE6"/>
    <w:rsid w:val="008543EC"/>
    <w:rsid w:val="00854C70"/>
    <w:rsid w:val="00854DEB"/>
    <w:rsid w:val="008550B1"/>
    <w:rsid w:val="00855437"/>
    <w:rsid w:val="008556FF"/>
    <w:rsid w:val="00855857"/>
    <w:rsid w:val="00855CFC"/>
    <w:rsid w:val="00856271"/>
    <w:rsid w:val="008563C9"/>
    <w:rsid w:val="008564C9"/>
    <w:rsid w:val="00856708"/>
    <w:rsid w:val="00856D04"/>
    <w:rsid w:val="00856F49"/>
    <w:rsid w:val="0085707B"/>
    <w:rsid w:val="00857C57"/>
    <w:rsid w:val="0086083A"/>
    <w:rsid w:val="008610BF"/>
    <w:rsid w:val="008612F8"/>
    <w:rsid w:val="0086138D"/>
    <w:rsid w:val="00862760"/>
    <w:rsid w:val="008629F7"/>
    <w:rsid w:val="0086349C"/>
    <w:rsid w:val="00863D51"/>
    <w:rsid w:val="0086445F"/>
    <w:rsid w:val="008645F4"/>
    <w:rsid w:val="008646F6"/>
    <w:rsid w:val="00864918"/>
    <w:rsid w:val="00865A0A"/>
    <w:rsid w:val="00865A2A"/>
    <w:rsid w:val="00865FED"/>
    <w:rsid w:val="00866241"/>
    <w:rsid w:val="0086632D"/>
    <w:rsid w:val="0086665F"/>
    <w:rsid w:val="008671DE"/>
    <w:rsid w:val="00870212"/>
    <w:rsid w:val="00870587"/>
    <w:rsid w:val="008706D7"/>
    <w:rsid w:val="00871E31"/>
    <w:rsid w:val="008743B3"/>
    <w:rsid w:val="008744B8"/>
    <w:rsid w:val="008749A1"/>
    <w:rsid w:val="0087516D"/>
    <w:rsid w:val="0087575D"/>
    <w:rsid w:val="00875B2A"/>
    <w:rsid w:val="00875C5B"/>
    <w:rsid w:val="00875C68"/>
    <w:rsid w:val="00876153"/>
    <w:rsid w:val="00876697"/>
    <w:rsid w:val="00876925"/>
    <w:rsid w:val="008773EF"/>
    <w:rsid w:val="00877BE9"/>
    <w:rsid w:val="00877E50"/>
    <w:rsid w:val="008804A5"/>
    <w:rsid w:val="00881214"/>
    <w:rsid w:val="00881C40"/>
    <w:rsid w:val="00881C9C"/>
    <w:rsid w:val="00882ECA"/>
    <w:rsid w:val="0088385C"/>
    <w:rsid w:val="00883B60"/>
    <w:rsid w:val="0088417C"/>
    <w:rsid w:val="008844D8"/>
    <w:rsid w:val="00884779"/>
    <w:rsid w:val="00884A84"/>
    <w:rsid w:val="008867F8"/>
    <w:rsid w:val="0088778F"/>
    <w:rsid w:val="00887AE1"/>
    <w:rsid w:val="00887B84"/>
    <w:rsid w:val="00887DBE"/>
    <w:rsid w:val="00887F85"/>
    <w:rsid w:val="0089022C"/>
    <w:rsid w:val="00891553"/>
    <w:rsid w:val="00891A0F"/>
    <w:rsid w:val="00891D39"/>
    <w:rsid w:val="00892011"/>
    <w:rsid w:val="008921BC"/>
    <w:rsid w:val="00893202"/>
    <w:rsid w:val="00893A9F"/>
    <w:rsid w:val="00894143"/>
    <w:rsid w:val="00894498"/>
    <w:rsid w:val="008946C1"/>
    <w:rsid w:val="00894C13"/>
    <w:rsid w:val="0089543E"/>
    <w:rsid w:val="00895C27"/>
    <w:rsid w:val="008964CB"/>
    <w:rsid w:val="00896CAE"/>
    <w:rsid w:val="00897064"/>
    <w:rsid w:val="00897A0F"/>
    <w:rsid w:val="008A0910"/>
    <w:rsid w:val="008A099E"/>
    <w:rsid w:val="008A0B61"/>
    <w:rsid w:val="008A0BF1"/>
    <w:rsid w:val="008A11B9"/>
    <w:rsid w:val="008A125D"/>
    <w:rsid w:val="008A1F81"/>
    <w:rsid w:val="008A233E"/>
    <w:rsid w:val="008A3A42"/>
    <w:rsid w:val="008A3DA3"/>
    <w:rsid w:val="008A448E"/>
    <w:rsid w:val="008A459B"/>
    <w:rsid w:val="008A47EE"/>
    <w:rsid w:val="008A4845"/>
    <w:rsid w:val="008A5459"/>
    <w:rsid w:val="008A5852"/>
    <w:rsid w:val="008A5AC7"/>
    <w:rsid w:val="008A5F9D"/>
    <w:rsid w:val="008A61E7"/>
    <w:rsid w:val="008A64BC"/>
    <w:rsid w:val="008A7A8C"/>
    <w:rsid w:val="008B00F2"/>
    <w:rsid w:val="008B0347"/>
    <w:rsid w:val="008B162F"/>
    <w:rsid w:val="008B1651"/>
    <w:rsid w:val="008B1AC8"/>
    <w:rsid w:val="008B1D04"/>
    <w:rsid w:val="008B23FD"/>
    <w:rsid w:val="008B2549"/>
    <w:rsid w:val="008B2967"/>
    <w:rsid w:val="008B4BD6"/>
    <w:rsid w:val="008B4C87"/>
    <w:rsid w:val="008B5070"/>
    <w:rsid w:val="008B55FA"/>
    <w:rsid w:val="008B5796"/>
    <w:rsid w:val="008B6247"/>
    <w:rsid w:val="008B6555"/>
    <w:rsid w:val="008B6759"/>
    <w:rsid w:val="008B6C48"/>
    <w:rsid w:val="008B7811"/>
    <w:rsid w:val="008B7984"/>
    <w:rsid w:val="008B7991"/>
    <w:rsid w:val="008C03C4"/>
    <w:rsid w:val="008C0A1A"/>
    <w:rsid w:val="008C0FE0"/>
    <w:rsid w:val="008C1854"/>
    <w:rsid w:val="008C1BD3"/>
    <w:rsid w:val="008C2755"/>
    <w:rsid w:val="008C27C6"/>
    <w:rsid w:val="008C286F"/>
    <w:rsid w:val="008C299A"/>
    <w:rsid w:val="008C35A8"/>
    <w:rsid w:val="008C4531"/>
    <w:rsid w:val="008C456E"/>
    <w:rsid w:val="008C658B"/>
    <w:rsid w:val="008C6871"/>
    <w:rsid w:val="008D0772"/>
    <w:rsid w:val="008D07BE"/>
    <w:rsid w:val="008D0997"/>
    <w:rsid w:val="008D113A"/>
    <w:rsid w:val="008D2FC8"/>
    <w:rsid w:val="008D33CA"/>
    <w:rsid w:val="008D37F1"/>
    <w:rsid w:val="008D54D6"/>
    <w:rsid w:val="008D58C7"/>
    <w:rsid w:val="008D59EE"/>
    <w:rsid w:val="008D64C1"/>
    <w:rsid w:val="008D6CC7"/>
    <w:rsid w:val="008D708B"/>
    <w:rsid w:val="008D7A48"/>
    <w:rsid w:val="008E04A8"/>
    <w:rsid w:val="008E05F1"/>
    <w:rsid w:val="008E07EF"/>
    <w:rsid w:val="008E1F8C"/>
    <w:rsid w:val="008E212A"/>
    <w:rsid w:val="008E2953"/>
    <w:rsid w:val="008E2B78"/>
    <w:rsid w:val="008E2BB2"/>
    <w:rsid w:val="008E356D"/>
    <w:rsid w:val="008E366D"/>
    <w:rsid w:val="008E523C"/>
    <w:rsid w:val="008E7469"/>
    <w:rsid w:val="008E7DEB"/>
    <w:rsid w:val="008F06A5"/>
    <w:rsid w:val="008F0ADD"/>
    <w:rsid w:val="008F0ECB"/>
    <w:rsid w:val="008F1113"/>
    <w:rsid w:val="008F2910"/>
    <w:rsid w:val="008F3103"/>
    <w:rsid w:val="008F321C"/>
    <w:rsid w:val="008F3469"/>
    <w:rsid w:val="008F37C0"/>
    <w:rsid w:val="008F38B1"/>
    <w:rsid w:val="008F4D62"/>
    <w:rsid w:val="008F5078"/>
    <w:rsid w:val="008F5B59"/>
    <w:rsid w:val="008F5D2F"/>
    <w:rsid w:val="008F68AB"/>
    <w:rsid w:val="008F6E85"/>
    <w:rsid w:val="008F7144"/>
    <w:rsid w:val="008F7244"/>
    <w:rsid w:val="008F7C44"/>
    <w:rsid w:val="009000D5"/>
    <w:rsid w:val="009003EE"/>
    <w:rsid w:val="0090072F"/>
    <w:rsid w:val="00901400"/>
    <w:rsid w:val="0090207A"/>
    <w:rsid w:val="0090226F"/>
    <w:rsid w:val="00902C9D"/>
    <w:rsid w:val="00902D4C"/>
    <w:rsid w:val="00903135"/>
    <w:rsid w:val="009040FB"/>
    <w:rsid w:val="00904F90"/>
    <w:rsid w:val="0090511C"/>
    <w:rsid w:val="00905788"/>
    <w:rsid w:val="0090608B"/>
    <w:rsid w:val="009061F0"/>
    <w:rsid w:val="0090646F"/>
    <w:rsid w:val="0090668E"/>
    <w:rsid w:val="00906B06"/>
    <w:rsid w:val="0090718A"/>
    <w:rsid w:val="00907355"/>
    <w:rsid w:val="00910558"/>
    <w:rsid w:val="00910A9E"/>
    <w:rsid w:val="00910BD6"/>
    <w:rsid w:val="00910BE9"/>
    <w:rsid w:val="00910C9E"/>
    <w:rsid w:val="00910E38"/>
    <w:rsid w:val="009112AB"/>
    <w:rsid w:val="009113AE"/>
    <w:rsid w:val="00913835"/>
    <w:rsid w:val="00913DE9"/>
    <w:rsid w:val="009140D7"/>
    <w:rsid w:val="00914B29"/>
    <w:rsid w:val="00914BDA"/>
    <w:rsid w:val="00915B46"/>
    <w:rsid w:val="009163AD"/>
    <w:rsid w:val="0091671B"/>
    <w:rsid w:val="00916A94"/>
    <w:rsid w:val="00916DC1"/>
    <w:rsid w:val="0091760A"/>
    <w:rsid w:val="00917A2C"/>
    <w:rsid w:val="00917C39"/>
    <w:rsid w:val="00917F83"/>
    <w:rsid w:val="009200F5"/>
    <w:rsid w:val="00920EB5"/>
    <w:rsid w:val="00922019"/>
    <w:rsid w:val="00923445"/>
    <w:rsid w:val="0092420E"/>
    <w:rsid w:val="00924A44"/>
    <w:rsid w:val="00926049"/>
    <w:rsid w:val="009260C0"/>
    <w:rsid w:val="009262E6"/>
    <w:rsid w:val="00927129"/>
    <w:rsid w:val="00930A1B"/>
    <w:rsid w:val="0093134F"/>
    <w:rsid w:val="0093146C"/>
    <w:rsid w:val="009315A1"/>
    <w:rsid w:val="00932350"/>
    <w:rsid w:val="009331E5"/>
    <w:rsid w:val="00934901"/>
    <w:rsid w:val="00934950"/>
    <w:rsid w:val="00934A28"/>
    <w:rsid w:val="00934C0D"/>
    <w:rsid w:val="00934D40"/>
    <w:rsid w:val="00934FBF"/>
    <w:rsid w:val="009355D6"/>
    <w:rsid w:val="0093575C"/>
    <w:rsid w:val="00935D0D"/>
    <w:rsid w:val="00936089"/>
    <w:rsid w:val="00936193"/>
    <w:rsid w:val="00936460"/>
    <w:rsid w:val="00936AFD"/>
    <w:rsid w:val="00936D48"/>
    <w:rsid w:val="0093703A"/>
    <w:rsid w:val="00937AC8"/>
    <w:rsid w:val="00937B7B"/>
    <w:rsid w:val="009404F7"/>
    <w:rsid w:val="009406AD"/>
    <w:rsid w:val="00940DF2"/>
    <w:rsid w:val="00940FE4"/>
    <w:rsid w:val="009412D1"/>
    <w:rsid w:val="009425FF"/>
    <w:rsid w:val="0094283A"/>
    <w:rsid w:val="00942D8B"/>
    <w:rsid w:val="009434C1"/>
    <w:rsid w:val="00944272"/>
    <w:rsid w:val="0094434B"/>
    <w:rsid w:val="009457B0"/>
    <w:rsid w:val="00945BC0"/>
    <w:rsid w:val="00945F64"/>
    <w:rsid w:val="00946A25"/>
    <w:rsid w:val="009473C2"/>
    <w:rsid w:val="009479CA"/>
    <w:rsid w:val="009504E0"/>
    <w:rsid w:val="00950AF1"/>
    <w:rsid w:val="00951701"/>
    <w:rsid w:val="00951767"/>
    <w:rsid w:val="0095223D"/>
    <w:rsid w:val="0095296D"/>
    <w:rsid w:val="00953E14"/>
    <w:rsid w:val="00954294"/>
    <w:rsid w:val="0095458F"/>
    <w:rsid w:val="00954917"/>
    <w:rsid w:val="00954B87"/>
    <w:rsid w:val="0095553D"/>
    <w:rsid w:val="0095583A"/>
    <w:rsid w:val="00955919"/>
    <w:rsid w:val="00955E1D"/>
    <w:rsid w:val="00957154"/>
    <w:rsid w:val="0095786E"/>
    <w:rsid w:val="009578BA"/>
    <w:rsid w:val="009601C7"/>
    <w:rsid w:val="00960AD8"/>
    <w:rsid w:val="00960F7E"/>
    <w:rsid w:val="009616DF"/>
    <w:rsid w:val="009619C8"/>
    <w:rsid w:val="00961E10"/>
    <w:rsid w:val="00961E73"/>
    <w:rsid w:val="00961ECA"/>
    <w:rsid w:val="00962105"/>
    <w:rsid w:val="00962527"/>
    <w:rsid w:val="009634C2"/>
    <w:rsid w:val="009636AD"/>
    <w:rsid w:val="009638F0"/>
    <w:rsid w:val="009638F4"/>
    <w:rsid w:val="00964BB2"/>
    <w:rsid w:val="00966F59"/>
    <w:rsid w:val="00966FCA"/>
    <w:rsid w:val="00967781"/>
    <w:rsid w:val="00967A3C"/>
    <w:rsid w:val="00970140"/>
    <w:rsid w:val="00970273"/>
    <w:rsid w:val="0097030A"/>
    <w:rsid w:val="009703BB"/>
    <w:rsid w:val="00972123"/>
    <w:rsid w:val="0097250A"/>
    <w:rsid w:val="00972E53"/>
    <w:rsid w:val="00973184"/>
    <w:rsid w:val="009732F0"/>
    <w:rsid w:val="009737D2"/>
    <w:rsid w:val="0097434F"/>
    <w:rsid w:val="00974CD5"/>
    <w:rsid w:val="00974D55"/>
    <w:rsid w:val="00975376"/>
    <w:rsid w:val="0097539E"/>
    <w:rsid w:val="00975DD9"/>
    <w:rsid w:val="009800FC"/>
    <w:rsid w:val="00981045"/>
    <w:rsid w:val="00981115"/>
    <w:rsid w:val="00982E6E"/>
    <w:rsid w:val="00983B3D"/>
    <w:rsid w:val="00985374"/>
    <w:rsid w:val="00986E06"/>
    <w:rsid w:val="00986E24"/>
    <w:rsid w:val="00986FCF"/>
    <w:rsid w:val="0098711C"/>
    <w:rsid w:val="0098719A"/>
    <w:rsid w:val="009873B8"/>
    <w:rsid w:val="0098771C"/>
    <w:rsid w:val="0099034B"/>
    <w:rsid w:val="00990C34"/>
    <w:rsid w:val="009911DE"/>
    <w:rsid w:val="00991A6A"/>
    <w:rsid w:val="00991FB7"/>
    <w:rsid w:val="00992AC9"/>
    <w:rsid w:val="00993AF8"/>
    <w:rsid w:val="00994A6D"/>
    <w:rsid w:val="009952D6"/>
    <w:rsid w:val="009958DB"/>
    <w:rsid w:val="00995AF0"/>
    <w:rsid w:val="00995D10"/>
    <w:rsid w:val="00996834"/>
    <w:rsid w:val="00996ADD"/>
    <w:rsid w:val="009973A9"/>
    <w:rsid w:val="009974C9"/>
    <w:rsid w:val="009976F8"/>
    <w:rsid w:val="00997AC1"/>
    <w:rsid w:val="009A0281"/>
    <w:rsid w:val="009A0A01"/>
    <w:rsid w:val="009A1067"/>
    <w:rsid w:val="009A13E4"/>
    <w:rsid w:val="009A1C79"/>
    <w:rsid w:val="009A28DE"/>
    <w:rsid w:val="009A2BA2"/>
    <w:rsid w:val="009A2D98"/>
    <w:rsid w:val="009A3E4A"/>
    <w:rsid w:val="009A4238"/>
    <w:rsid w:val="009A4464"/>
    <w:rsid w:val="009A4E47"/>
    <w:rsid w:val="009A51E8"/>
    <w:rsid w:val="009A563F"/>
    <w:rsid w:val="009A61D0"/>
    <w:rsid w:val="009A62C7"/>
    <w:rsid w:val="009A631A"/>
    <w:rsid w:val="009A71ED"/>
    <w:rsid w:val="009A7396"/>
    <w:rsid w:val="009A7E0F"/>
    <w:rsid w:val="009B0375"/>
    <w:rsid w:val="009B181F"/>
    <w:rsid w:val="009B1D99"/>
    <w:rsid w:val="009B1FB0"/>
    <w:rsid w:val="009B22EA"/>
    <w:rsid w:val="009B27C6"/>
    <w:rsid w:val="009B2941"/>
    <w:rsid w:val="009B34AF"/>
    <w:rsid w:val="009B3665"/>
    <w:rsid w:val="009B42D6"/>
    <w:rsid w:val="009B4357"/>
    <w:rsid w:val="009B44A1"/>
    <w:rsid w:val="009B4593"/>
    <w:rsid w:val="009B57C6"/>
    <w:rsid w:val="009B5DE2"/>
    <w:rsid w:val="009B62B2"/>
    <w:rsid w:val="009B6E29"/>
    <w:rsid w:val="009B7AF0"/>
    <w:rsid w:val="009B7C8D"/>
    <w:rsid w:val="009C00FE"/>
    <w:rsid w:val="009C05CF"/>
    <w:rsid w:val="009C17A6"/>
    <w:rsid w:val="009C1891"/>
    <w:rsid w:val="009C269E"/>
    <w:rsid w:val="009C2802"/>
    <w:rsid w:val="009C377F"/>
    <w:rsid w:val="009C3BCA"/>
    <w:rsid w:val="009C3CE3"/>
    <w:rsid w:val="009C3E80"/>
    <w:rsid w:val="009C4AC0"/>
    <w:rsid w:val="009C4B33"/>
    <w:rsid w:val="009C54DD"/>
    <w:rsid w:val="009C5E10"/>
    <w:rsid w:val="009C6641"/>
    <w:rsid w:val="009C7483"/>
    <w:rsid w:val="009C76B7"/>
    <w:rsid w:val="009C7B34"/>
    <w:rsid w:val="009D039D"/>
    <w:rsid w:val="009D0FF0"/>
    <w:rsid w:val="009D21AF"/>
    <w:rsid w:val="009D2C7B"/>
    <w:rsid w:val="009D2DCC"/>
    <w:rsid w:val="009D3899"/>
    <w:rsid w:val="009D402E"/>
    <w:rsid w:val="009D4334"/>
    <w:rsid w:val="009D4ED3"/>
    <w:rsid w:val="009D581B"/>
    <w:rsid w:val="009D64C2"/>
    <w:rsid w:val="009D6A2F"/>
    <w:rsid w:val="009D6C88"/>
    <w:rsid w:val="009D6CD4"/>
    <w:rsid w:val="009E0085"/>
    <w:rsid w:val="009E02FE"/>
    <w:rsid w:val="009E035B"/>
    <w:rsid w:val="009E0508"/>
    <w:rsid w:val="009E06D0"/>
    <w:rsid w:val="009E091F"/>
    <w:rsid w:val="009E12F0"/>
    <w:rsid w:val="009E172C"/>
    <w:rsid w:val="009E1AD1"/>
    <w:rsid w:val="009E200E"/>
    <w:rsid w:val="009E22F1"/>
    <w:rsid w:val="009E36E8"/>
    <w:rsid w:val="009E3923"/>
    <w:rsid w:val="009E3B70"/>
    <w:rsid w:val="009E3B7F"/>
    <w:rsid w:val="009E4313"/>
    <w:rsid w:val="009E4C0D"/>
    <w:rsid w:val="009E4D83"/>
    <w:rsid w:val="009E4FC6"/>
    <w:rsid w:val="009E511C"/>
    <w:rsid w:val="009E5A48"/>
    <w:rsid w:val="009E5A9F"/>
    <w:rsid w:val="009E5AC1"/>
    <w:rsid w:val="009E6705"/>
    <w:rsid w:val="009E6747"/>
    <w:rsid w:val="009E68B8"/>
    <w:rsid w:val="009E6DAD"/>
    <w:rsid w:val="009E706D"/>
    <w:rsid w:val="009F0A0A"/>
    <w:rsid w:val="009F0B82"/>
    <w:rsid w:val="009F14DD"/>
    <w:rsid w:val="009F1B52"/>
    <w:rsid w:val="009F1BBC"/>
    <w:rsid w:val="009F1EC9"/>
    <w:rsid w:val="009F290C"/>
    <w:rsid w:val="009F307D"/>
    <w:rsid w:val="009F3903"/>
    <w:rsid w:val="009F4327"/>
    <w:rsid w:val="009F450D"/>
    <w:rsid w:val="009F45EF"/>
    <w:rsid w:val="009F48A8"/>
    <w:rsid w:val="009F497E"/>
    <w:rsid w:val="009F49EC"/>
    <w:rsid w:val="009F5B65"/>
    <w:rsid w:val="009F5DC3"/>
    <w:rsid w:val="009F636D"/>
    <w:rsid w:val="009F63A2"/>
    <w:rsid w:val="009F6EF3"/>
    <w:rsid w:val="009F72A9"/>
    <w:rsid w:val="009F7336"/>
    <w:rsid w:val="009F77C8"/>
    <w:rsid w:val="009F7C3E"/>
    <w:rsid w:val="00A0049B"/>
    <w:rsid w:val="00A0098F"/>
    <w:rsid w:val="00A00CBB"/>
    <w:rsid w:val="00A00E41"/>
    <w:rsid w:val="00A00E85"/>
    <w:rsid w:val="00A013FD"/>
    <w:rsid w:val="00A016FE"/>
    <w:rsid w:val="00A017C7"/>
    <w:rsid w:val="00A01BF9"/>
    <w:rsid w:val="00A02B0E"/>
    <w:rsid w:val="00A02DCE"/>
    <w:rsid w:val="00A02E96"/>
    <w:rsid w:val="00A0314B"/>
    <w:rsid w:val="00A03EEA"/>
    <w:rsid w:val="00A043F3"/>
    <w:rsid w:val="00A04A20"/>
    <w:rsid w:val="00A04A46"/>
    <w:rsid w:val="00A04A6D"/>
    <w:rsid w:val="00A05DB6"/>
    <w:rsid w:val="00A0692D"/>
    <w:rsid w:val="00A071CC"/>
    <w:rsid w:val="00A07862"/>
    <w:rsid w:val="00A107F4"/>
    <w:rsid w:val="00A10948"/>
    <w:rsid w:val="00A10C2C"/>
    <w:rsid w:val="00A10F4F"/>
    <w:rsid w:val="00A114A6"/>
    <w:rsid w:val="00A1168F"/>
    <w:rsid w:val="00A11E21"/>
    <w:rsid w:val="00A121F3"/>
    <w:rsid w:val="00A12635"/>
    <w:rsid w:val="00A12C61"/>
    <w:rsid w:val="00A12D3B"/>
    <w:rsid w:val="00A13064"/>
    <w:rsid w:val="00A13772"/>
    <w:rsid w:val="00A144CF"/>
    <w:rsid w:val="00A14776"/>
    <w:rsid w:val="00A148C6"/>
    <w:rsid w:val="00A15040"/>
    <w:rsid w:val="00A153EA"/>
    <w:rsid w:val="00A15461"/>
    <w:rsid w:val="00A1571A"/>
    <w:rsid w:val="00A158E0"/>
    <w:rsid w:val="00A16292"/>
    <w:rsid w:val="00A1640F"/>
    <w:rsid w:val="00A1731B"/>
    <w:rsid w:val="00A222B8"/>
    <w:rsid w:val="00A22D95"/>
    <w:rsid w:val="00A23EBC"/>
    <w:rsid w:val="00A24FBA"/>
    <w:rsid w:val="00A250BF"/>
    <w:rsid w:val="00A2542E"/>
    <w:rsid w:val="00A25CBA"/>
    <w:rsid w:val="00A25F10"/>
    <w:rsid w:val="00A2652F"/>
    <w:rsid w:val="00A26946"/>
    <w:rsid w:val="00A26AC1"/>
    <w:rsid w:val="00A26FC9"/>
    <w:rsid w:val="00A27AFF"/>
    <w:rsid w:val="00A3012C"/>
    <w:rsid w:val="00A30E9C"/>
    <w:rsid w:val="00A30F46"/>
    <w:rsid w:val="00A312D6"/>
    <w:rsid w:val="00A3135D"/>
    <w:rsid w:val="00A32679"/>
    <w:rsid w:val="00A328FA"/>
    <w:rsid w:val="00A32CCE"/>
    <w:rsid w:val="00A32EEC"/>
    <w:rsid w:val="00A332F3"/>
    <w:rsid w:val="00A33321"/>
    <w:rsid w:val="00A33839"/>
    <w:rsid w:val="00A33A73"/>
    <w:rsid w:val="00A33ABB"/>
    <w:rsid w:val="00A341CF"/>
    <w:rsid w:val="00A34534"/>
    <w:rsid w:val="00A35C78"/>
    <w:rsid w:val="00A36B60"/>
    <w:rsid w:val="00A36E03"/>
    <w:rsid w:val="00A36E33"/>
    <w:rsid w:val="00A37CF4"/>
    <w:rsid w:val="00A37D27"/>
    <w:rsid w:val="00A37FBE"/>
    <w:rsid w:val="00A40248"/>
    <w:rsid w:val="00A40403"/>
    <w:rsid w:val="00A414F1"/>
    <w:rsid w:val="00A4247E"/>
    <w:rsid w:val="00A43090"/>
    <w:rsid w:val="00A44418"/>
    <w:rsid w:val="00A444D7"/>
    <w:rsid w:val="00A4464F"/>
    <w:rsid w:val="00A457D5"/>
    <w:rsid w:val="00A45BE4"/>
    <w:rsid w:val="00A45C3F"/>
    <w:rsid w:val="00A46163"/>
    <w:rsid w:val="00A47598"/>
    <w:rsid w:val="00A5052A"/>
    <w:rsid w:val="00A51CB7"/>
    <w:rsid w:val="00A51DC4"/>
    <w:rsid w:val="00A52904"/>
    <w:rsid w:val="00A529E5"/>
    <w:rsid w:val="00A52A7B"/>
    <w:rsid w:val="00A52A82"/>
    <w:rsid w:val="00A5384C"/>
    <w:rsid w:val="00A545ED"/>
    <w:rsid w:val="00A54CC6"/>
    <w:rsid w:val="00A55054"/>
    <w:rsid w:val="00A552B4"/>
    <w:rsid w:val="00A55942"/>
    <w:rsid w:val="00A55989"/>
    <w:rsid w:val="00A55AE3"/>
    <w:rsid w:val="00A56089"/>
    <w:rsid w:val="00A564B2"/>
    <w:rsid w:val="00A56EEF"/>
    <w:rsid w:val="00A5724D"/>
    <w:rsid w:val="00A601C3"/>
    <w:rsid w:val="00A606FF"/>
    <w:rsid w:val="00A60893"/>
    <w:rsid w:val="00A60DC4"/>
    <w:rsid w:val="00A6106F"/>
    <w:rsid w:val="00A61546"/>
    <w:rsid w:val="00A616C2"/>
    <w:rsid w:val="00A6243F"/>
    <w:rsid w:val="00A631F5"/>
    <w:rsid w:val="00A63459"/>
    <w:rsid w:val="00A639AC"/>
    <w:rsid w:val="00A63E46"/>
    <w:rsid w:val="00A64326"/>
    <w:rsid w:val="00A648C1"/>
    <w:rsid w:val="00A648D2"/>
    <w:rsid w:val="00A64E94"/>
    <w:rsid w:val="00A64F51"/>
    <w:rsid w:val="00A64F6A"/>
    <w:rsid w:val="00A651F3"/>
    <w:rsid w:val="00A65F69"/>
    <w:rsid w:val="00A663DE"/>
    <w:rsid w:val="00A66459"/>
    <w:rsid w:val="00A66798"/>
    <w:rsid w:val="00A674EA"/>
    <w:rsid w:val="00A67B47"/>
    <w:rsid w:val="00A67E3F"/>
    <w:rsid w:val="00A710C2"/>
    <w:rsid w:val="00A71242"/>
    <w:rsid w:val="00A7370B"/>
    <w:rsid w:val="00A73D03"/>
    <w:rsid w:val="00A74253"/>
    <w:rsid w:val="00A7426C"/>
    <w:rsid w:val="00A7488F"/>
    <w:rsid w:val="00A74981"/>
    <w:rsid w:val="00A74AA3"/>
    <w:rsid w:val="00A74CB5"/>
    <w:rsid w:val="00A74F04"/>
    <w:rsid w:val="00A75E7C"/>
    <w:rsid w:val="00A76185"/>
    <w:rsid w:val="00A76492"/>
    <w:rsid w:val="00A7673F"/>
    <w:rsid w:val="00A80524"/>
    <w:rsid w:val="00A8054D"/>
    <w:rsid w:val="00A80ABB"/>
    <w:rsid w:val="00A80FCF"/>
    <w:rsid w:val="00A81BD7"/>
    <w:rsid w:val="00A82050"/>
    <w:rsid w:val="00A82093"/>
    <w:rsid w:val="00A82249"/>
    <w:rsid w:val="00A828C1"/>
    <w:rsid w:val="00A82B30"/>
    <w:rsid w:val="00A83181"/>
    <w:rsid w:val="00A834C7"/>
    <w:rsid w:val="00A83688"/>
    <w:rsid w:val="00A839CD"/>
    <w:rsid w:val="00A844E5"/>
    <w:rsid w:val="00A853B4"/>
    <w:rsid w:val="00A856E8"/>
    <w:rsid w:val="00A85A64"/>
    <w:rsid w:val="00A8673B"/>
    <w:rsid w:val="00A86EB3"/>
    <w:rsid w:val="00A87791"/>
    <w:rsid w:val="00A87875"/>
    <w:rsid w:val="00A87C1F"/>
    <w:rsid w:val="00A90E58"/>
    <w:rsid w:val="00A91311"/>
    <w:rsid w:val="00A91A77"/>
    <w:rsid w:val="00A91DEF"/>
    <w:rsid w:val="00A92781"/>
    <w:rsid w:val="00A92A97"/>
    <w:rsid w:val="00A93A56"/>
    <w:rsid w:val="00A93B37"/>
    <w:rsid w:val="00A940EC"/>
    <w:rsid w:val="00A949AB"/>
    <w:rsid w:val="00A94B5A"/>
    <w:rsid w:val="00A94D8B"/>
    <w:rsid w:val="00A95331"/>
    <w:rsid w:val="00A95A9C"/>
    <w:rsid w:val="00A95BF7"/>
    <w:rsid w:val="00A95F0D"/>
    <w:rsid w:val="00A964F8"/>
    <w:rsid w:val="00A9658F"/>
    <w:rsid w:val="00A96590"/>
    <w:rsid w:val="00A976F4"/>
    <w:rsid w:val="00AA0532"/>
    <w:rsid w:val="00AA12AE"/>
    <w:rsid w:val="00AA1D10"/>
    <w:rsid w:val="00AA1D67"/>
    <w:rsid w:val="00AA37AC"/>
    <w:rsid w:val="00AA3935"/>
    <w:rsid w:val="00AA550E"/>
    <w:rsid w:val="00AA579E"/>
    <w:rsid w:val="00AA606D"/>
    <w:rsid w:val="00AA60F4"/>
    <w:rsid w:val="00AA7175"/>
    <w:rsid w:val="00AA71BB"/>
    <w:rsid w:val="00AA75AF"/>
    <w:rsid w:val="00AA7ABB"/>
    <w:rsid w:val="00AB0019"/>
    <w:rsid w:val="00AB0423"/>
    <w:rsid w:val="00AB139D"/>
    <w:rsid w:val="00AB1553"/>
    <w:rsid w:val="00AB17BA"/>
    <w:rsid w:val="00AB1B68"/>
    <w:rsid w:val="00AB1E57"/>
    <w:rsid w:val="00AB1F78"/>
    <w:rsid w:val="00AB261D"/>
    <w:rsid w:val="00AB2AE3"/>
    <w:rsid w:val="00AB2BFA"/>
    <w:rsid w:val="00AB2D6A"/>
    <w:rsid w:val="00AB338D"/>
    <w:rsid w:val="00AB3509"/>
    <w:rsid w:val="00AB373F"/>
    <w:rsid w:val="00AB38A9"/>
    <w:rsid w:val="00AB3E02"/>
    <w:rsid w:val="00AB44AC"/>
    <w:rsid w:val="00AB5069"/>
    <w:rsid w:val="00AB5B34"/>
    <w:rsid w:val="00AB6B4C"/>
    <w:rsid w:val="00AB6F67"/>
    <w:rsid w:val="00AB703C"/>
    <w:rsid w:val="00AB74AC"/>
    <w:rsid w:val="00AB7601"/>
    <w:rsid w:val="00AB78FC"/>
    <w:rsid w:val="00AB7EB3"/>
    <w:rsid w:val="00AB7F49"/>
    <w:rsid w:val="00AC0150"/>
    <w:rsid w:val="00AC033E"/>
    <w:rsid w:val="00AC191F"/>
    <w:rsid w:val="00AC1DB0"/>
    <w:rsid w:val="00AC20D3"/>
    <w:rsid w:val="00AC229A"/>
    <w:rsid w:val="00AC2359"/>
    <w:rsid w:val="00AC341A"/>
    <w:rsid w:val="00AC3A02"/>
    <w:rsid w:val="00AC45B6"/>
    <w:rsid w:val="00AC47B6"/>
    <w:rsid w:val="00AC5324"/>
    <w:rsid w:val="00AC5BAF"/>
    <w:rsid w:val="00AC6745"/>
    <w:rsid w:val="00AC68AE"/>
    <w:rsid w:val="00AC691A"/>
    <w:rsid w:val="00AC6B13"/>
    <w:rsid w:val="00AC75DD"/>
    <w:rsid w:val="00AC7F45"/>
    <w:rsid w:val="00AD01DF"/>
    <w:rsid w:val="00AD0A54"/>
    <w:rsid w:val="00AD0BFA"/>
    <w:rsid w:val="00AD194B"/>
    <w:rsid w:val="00AD298C"/>
    <w:rsid w:val="00AD2DA0"/>
    <w:rsid w:val="00AD4DCF"/>
    <w:rsid w:val="00AD63AB"/>
    <w:rsid w:val="00AD6D2F"/>
    <w:rsid w:val="00AE0242"/>
    <w:rsid w:val="00AE04F3"/>
    <w:rsid w:val="00AE0E3C"/>
    <w:rsid w:val="00AE0E3D"/>
    <w:rsid w:val="00AE2527"/>
    <w:rsid w:val="00AE265C"/>
    <w:rsid w:val="00AE2A31"/>
    <w:rsid w:val="00AE2C78"/>
    <w:rsid w:val="00AE35BF"/>
    <w:rsid w:val="00AE36D7"/>
    <w:rsid w:val="00AE4F79"/>
    <w:rsid w:val="00AE5015"/>
    <w:rsid w:val="00AE518B"/>
    <w:rsid w:val="00AE5595"/>
    <w:rsid w:val="00AE573F"/>
    <w:rsid w:val="00AE5CE5"/>
    <w:rsid w:val="00AE6200"/>
    <w:rsid w:val="00AE6226"/>
    <w:rsid w:val="00AF02F4"/>
    <w:rsid w:val="00AF04EF"/>
    <w:rsid w:val="00AF1421"/>
    <w:rsid w:val="00AF2372"/>
    <w:rsid w:val="00AF2937"/>
    <w:rsid w:val="00AF2945"/>
    <w:rsid w:val="00AF3C94"/>
    <w:rsid w:val="00AF3C99"/>
    <w:rsid w:val="00AF47BB"/>
    <w:rsid w:val="00AF519F"/>
    <w:rsid w:val="00AF589D"/>
    <w:rsid w:val="00AF5B88"/>
    <w:rsid w:val="00AF67B4"/>
    <w:rsid w:val="00AF694F"/>
    <w:rsid w:val="00AF6D3A"/>
    <w:rsid w:val="00AF6FA4"/>
    <w:rsid w:val="00AF730B"/>
    <w:rsid w:val="00AF7474"/>
    <w:rsid w:val="00B00088"/>
    <w:rsid w:val="00B000E1"/>
    <w:rsid w:val="00B00C4E"/>
    <w:rsid w:val="00B01244"/>
    <w:rsid w:val="00B02517"/>
    <w:rsid w:val="00B02B2A"/>
    <w:rsid w:val="00B03994"/>
    <w:rsid w:val="00B03ADF"/>
    <w:rsid w:val="00B03C56"/>
    <w:rsid w:val="00B03E11"/>
    <w:rsid w:val="00B0426B"/>
    <w:rsid w:val="00B0443D"/>
    <w:rsid w:val="00B04BBB"/>
    <w:rsid w:val="00B051B4"/>
    <w:rsid w:val="00B06271"/>
    <w:rsid w:val="00B067C3"/>
    <w:rsid w:val="00B06801"/>
    <w:rsid w:val="00B07C1F"/>
    <w:rsid w:val="00B07D72"/>
    <w:rsid w:val="00B10276"/>
    <w:rsid w:val="00B1070E"/>
    <w:rsid w:val="00B10BFE"/>
    <w:rsid w:val="00B116E7"/>
    <w:rsid w:val="00B12BC4"/>
    <w:rsid w:val="00B12C7D"/>
    <w:rsid w:val="00B12FAA"/>
    <w:rsid w:val="00B130E0"/>
    <w:rsid w:val="00B1563C"/>
    <w:rsid w:val="00B15C65"/>
    <w:rsid w:val="00B162B2"/>
    <w:rsid w:val="00B16A9C"/>
    <w:rsid w:val="00B16CAB"/>
    <w:rsid w:val="00B16FCB"/>
    <w:rsid w:val="00B17D9D"/>
    <w:rsid w:val="00B2056F"/>
    <w:rsid w:val="00B20837"/>
    <w:rsid w:val="00B209EF"/>
    <w:rsid w:val="00B20DFD"/>
    <w:rsid w:val="00B22B10"/>
    <w:rsid w:val="00B22B42"/>
    <w:rsid w:val="00B23778"/>
    <w:rsid w:val="00B23930"/>
    <w:rsid w:val="00B2397A"/>
    <w:rsid w:val="00B2547A"/>
    <w:rsid w:val="00B261F3"/>
    <w:rsid w:val="00B2685F"/>
    <w:rsid w:val="00B270DB"/>
    <w:rsid w:val="00B2776C"/>
    <w:rsid w:val="00B30791"/>
    <w:rsid w:val="00B30D9F"/>
    <w:rsid w:val="00B30DAD"/>
    <w:rsid w:val="00B31007"/>
    <w:rsid w:val="00B314C5"/>
    <w:rsid w:val="00B319F3"/>
    <w:rsid w:val="00B32E32"/>
    <w:rsid w:val="00B3366E"/>
    <w:rsid w:val="00B35C2B"/>
    <w:rsid w:val="00B35DD7"/>
    <w:rsid w:val="00B3617E"/>
    <w:rsid w:val="00B36628"/>
    <w:rsid w:val="00B370B1"/>
    <w:rsid w:val="00B37573"/>
    <w:rsid w:val="00B37BD1"/>
    <w:rsid w:val="00B37CD3"/>
    <w:rsid w:val="00B40844"/>
    <w:rsid w:val="00B40A52"/>
    <w:rsid w:val="00B41A6D"/>
    <w:rsid w:val="00B41C24"/>
    <w:rsid w:val="00B41FD5"/>
    <w:rsid w:val="00B421DB"/>
    <w:rsid w:val="00B42283"/>
    <w:rsid w:val="00B42602"/>
    <w:rsid w:val="00B42E4D"/>
    <w:rsid w:val="00B43B1A"/>
    <w:rsid w:val="00B444CD"/>
    <w:rsid w:val="00B44F84"/>
    <w:rsid w:val="00B44FE8"/>
    <w:rsid w:val="00B45703"/>
    <w:rsid w:val="00B45ADB"/>
    <w:rsid w:val="00B45DC7"/>
    <w:rsid w:val="00B46500"/>
    <w:rsid w:val="00B468EE"/>
    <w:rsid w:val="00B46D5C"/>
    <w:rsid w:val="00B473C6"/>
    <w:rsid w:val="00B476EE"/>
    <w:rsid w:val="00B477B7"/>
    <w:rsid w:val="00B5002C"/>
    <w:rsid w:val="00B50126"/>
    <w:rsid w:val="00B5016D"/>
    <w:rsid w:val="00B5072E"/>
    <w:rsid w:val="00B51FCE"/>
    <w:rsid w:val="00B524FD"/>
    <w:rsid w:val="00B52691"/>
    <w:rsid w:val="00B526EF"/>
    <w:rsid w:val="00B52BDD"/>
    <w:rsid w:val="00B52D9F"/>
    <w:rsid w:val="00B53192"/>
    <w:rsid w:val="00B53AF2"/>
    <w:rsid w:val="00B54104"/>
    <w:rsid w:val="00B543F8"/>
    <w:rsid w:val="00B5454D"/>
    <w:rsid w:val="00B54B6C"/>
    <w:rsid w:val="00B54F1F"/>
    <w:rsid w:val="00B55298"/>
    <w:rsid w:val="00B552A1"/>
    <w:rsid w:val="00B55A8C"/>
    <w:rsid w:val="00B55D64"/>
    <w:rsid w:val="00B56837"/>
    <w:rsid w:val="00B601B7"/>
    <w:rsid w:val="00B60549"/>
    <w:rsid w:val="00B6119A"/>
    <w:rsid w:val="00B61479"/>
    <w:rsid w:val="00B61502"/>
    <w:rsid w:val="00B62665"/>
    <w:rsid w:val="00B62C91"/>
    <w:rsid w:val="00B62F8C"/>
    <w:rsid w:val="00B65A40"/>
    <w:rsid w:val="00B65DD6"/>
    <w:rsid w:val="00B66AD7"/>
    <w:rsid w:val="00B66C4A"/>
    <w:rsid w:val="00B679E8"/>
    <w:rsid w:val="00B67C02"/>
    <w:rsid w:val="00B70D56"/>
    <w:rsid w:val="00B7120F"/>
    <w:rsid w:val="00B71677"/>
    <w:rsid w:val="00B71AA8"/>
    <w:rsid w:val="00B71FC1"/>
    <w:rsid w:val="00B72A94"/>
    <w:rsid w:val="00B72E31"/>
    <w:rsid w:val="00B73589"/>
    <w:rsid w:val="00B739C0"/>
    <w:rsid w:val="00B73E2A"/>
    <w:rsid w:val="00B7449D"/>
    <w:rsid w:val="00B752BA"/>
    <w:rsid w:val="00B7532B"/>
    <w:rsid w:val="00B75A9B"/>
    <w:rsid w:val="00B76473"/>
    <w:rsid w:val="00B764A4"/>
    <w:rsid w:val="00B7726F"/>
    <w:rsid w:val="00B77A7B"/>
    <w:rsid w:val="00B80059"/>
    <w:rsid w:val="00B80355"/>
    <w:rsid w:val="00B80BD8"/>
    <w:rsid w:val="00B80CC2"/>
    <w:rsid w:val="00B80E91"/>
    <w:rsid w:val="00B8115D"/>
    <w:rsid w:val="00B819AA"/>
    <w:rsid w:val="00B81B93"/>
    <w:rsid w:val="00B831A4"/>
    <w:rsid w:val="00B83556"/>
    <w:rsid w:val="00B836A8"/>
    <w:rsid w:val="00B846E7"/>
    <w:rsid w:val="00B855F4"/>
    <w:rsid w:val="00B856BD"/>
    <w:rsid w:val="00B85B2C"/>
    <w:rsid w:val="00B8627E"/>
    <w:rsid w:val="00B86F0F"/>
    <w:rsid w:val="00B87991"/>
    <w:rsid w:val="00B909AC"/>
    <w:rsid w:val="00B90B42"/>
    <w:rsid w:val="00B91A37"/>
    <w:rsid w:val="00B920DF"/>
    <w:rsid w:val="00B93765"/>
    <w:rsid w:val="00B93870"/>
    <w:rsid w:val="00B93A87"/>
    <w:rsid w:val="00B94497"/>
    <w:rsid w:val="00B94985"/>
    <w:rsid w:val="00B94F99"/>
    <w:rsid w:val="00B96CF4"/>
    <w:rsid w:val="00B97702"/>
    <w:rsid w:val="00BA01C5"/>
    <w:rsid w:val="00BA1831"/>
    <w:rsid w:val="00BA2100"/>
    <w:rsid w:val="00BA23F7"/>
    <w:rsid w:val="00BA2D5C"/>
    <w:rsid w:val="00BA3161"/>
    <w:rsid w:val="00BA3736"/>
    <w:rsid w:val="00BA4478"/>
    <w:rsid w:val="00BA451E"/>
    <w:rsid w:val="00BA4917"/>
    <w:rsid w:val="00BA4C72"/>
    <w:rsid w:val="00BA4D07"/>
    <w:rsid w:val="00BA4FB1"/>
    <w:rsid w:val="00BA5059"/>
    <w:rsid w:val="00BA598A"/>
    <w:rsid w:val="00BA5A02"/>
    <w:rsid w:val="00BA5F29"/>
    <w:rsid w:val="00BA619B"/>
    <w:rsid w:val="00BA6726"/>
    <w:rsid w:val="00BA6CB4"/>
    <w:rsid w:val="00BA6DF1"/>
    <w:rsid w:val="00BA6E64"/>
    <w:rsid w:val="00BA6F01"/>
    <w:rsid w:val="00BA6F75"/>
    <w:rsid w:val="00BA7578"/>
    <w:rsid w:val="00BA76B7"/>
    <w:rsid w:val="00BA7B0F"/>
    <w:rsid w:val="00BB07E3"/>
    <w:rsid w:val="00BB0B05"/>
    <w:rsid w:val="00BB1FE6"/>
    <w:rsid w:val="00BB259F"/>
    <w:rsid w:val="00BB3614"/>
    <w:rsid w:val="00BB36BE"/>
    <w:rsid w:val="00BB380D"/>
    <w:rsid w:val="00BB3993"/>
    <w:rsid w:val="00BB3B73"/>
    <w:rsid w:val="00BB43FA"/>
    <w:rsid w:val="00BB4B99"/>
    <w:rsid w:val="00BB540B"/>
    <w:rsid w:val="00BB576A"/>
    <w:rsid w:val="00BB5775"/>
    <w:rsid w:val="00BB5919"/>
    <w:rsid w:val="00BB5F44"/>
    <w:rsid w:val="00BB6100"/>
    <w:rsid w:val="00BB72F9"/>
    <w:rsid w:val="00BC02EE"/>
    <w:rsid w:val="00BC03A1"/>
    <w:rsid w:val="00BC0728"/>
    <w:rsid w:val="00BC0ABD"/>
    <w:rsid w:val="00BC1BE9"/>
    <w:rsid w:val="00BC20C2"/>
    <w:rsid w:val="00BC259B"/>
    <w:rsid w:val="00BC2B9C"/>
    <w:rsid w:val="00BC2BA1"/>
    <w:rsid w:val="00BC2E55"/>
    <w:rsid w:val="00BC375D"/>
    <w:rsid w:val="00BC398C"/>
    <w:rsid w:val="00BC42F7"/>
    <w:rsid w:val="00BC430D"/>
    <w:rsid w:val="00BC53AA"/>
    <w:rsid w:val="00BC56DA"/>
    <w:rsid w:val="00BC5AD0"/>
    <w:rsid w:val="00BC6572"/>
    <w:rsid w:val="00BC6AD3"/>
    <w:rsid w:val="00BC7124"/>
    <w:rsid w:val="00BC7745"/>
    <w:rsid w:val="00BC7C7D"/>
    <w:rsid w:val="00BD00AE"/>
    <w:rsid w:val="00BD0270"/>
    <w:rsid w:val="00BD0539"/>
    <w:rsid w:val="00BD0BE9"/>
    <w:rsid w:val="00BD1340"/>
    <w:rsid w:val="00BD1A4F"/>
    <w:rsid w:val="00BD3C5A"/>
    <w:rsid w:val="00BD3E85"/>
    <w:rsid w:val="00BD47D5"/>
    <w:rsid w:val="00BD5588"/>
    <w:rsid w:val="00BD55F3"/>
    <w:rsid w:val="00BD57B3"/>
    <w:rsid w:val="00BD5DFC"/>
    <w:rsid w:val="00BD6707"/>
    <w:rsid w:val="00BD673E"/>
    <w:rsid w:val="00BD6923"/>
    <w:rsid w:val="00BD6DA6"/>
    <w:rsid w:val="00BD7654"/>
    <w:rsid w:val="00BE0227"/>
    <w:rsid w:val="00BE0820"/>
    <w:rsid w:val="00BE099A"/>
    <w:rsid w:val="00BE113F"/>
    <w:rsid w:val="00BE1286"/>
    <w:rsid w:val="00BE18CE"/>
    <w:rsid w:val="00BE1A50"/>
    <w:rsid w:val="00BE2CA6"/>
    <w:rsid w:val="00BE3531"/>
    <w:rsid w:val="00BE3604"/>
    <w:rsid w:val="00BE3746"/>
    <w:rsid w:val="00BE436B"/>
    <w:rsid w:val="00BE4FC0"/>
    <w:rsid w:val="00BE5874"/>
    <w:rsid w:val="00BE7B3E"/>
    <w:rsid w:val="00BE7D78"/>
    <w:rsid w:val="00BE7F16"/>
    <w:rsid w:val="00BF030D"/>
    <w:rsid w:val="00BF0C13"/>
    <w:rsid w:val="00BF11C7"/>
    <w:rsid w:val="00BF14D9"/>
    <w:rsid w:val="00BF1BBF"/>
    <w:rsid w:val="00BF30AA"/>
    <w:rsid w:val="00BF3BF4"/>
    <w:rsid w:val="00BF4D95"/>
    <w:rsid w:val="00BF509B"/>
    <w:rsid w:val="00BF51C7"/>
    <w:rsid w:val="00BF58EF"/>
    <w:rsid w:val="00BF59EA"/>
    <w:rsid w:val="00BF5BA1"/>
    <w:rsid w:val="00BF5E43"/>
    <w:rsid w:val="00BF63A0"/>
    <w:rsid w:val="00BF703C"/>
    <w:rsid w:val="00BF71CF"/>
    <w:rsid w:val="00BF7229"/>
    <w:rsid w:val="00BF7864"/>
    <w:rsid w:val="00C004F3"/>
    <w:rsid w:val="00C00CD8"/>
    <w:rsid w:val="00C01C3B"/>
    <w:rsid w:val="00C020A5"/>
    <w:rsid w:val="00C02749"/>
    <w:rsid w:val="00C02872"/>
    <w:rsid w:val="00C02CC0"/>
    <w:rsid w:val="00C0431A"/>
    <w:rsid w:val="00C047F4"/>
    <w:rsid w:val="00C04A64"/>
    <w:rsid w:val="00C04C0C"/>
    <w:rsid w:val="00C04ECB"/>
    <w:rsid w:val="00C05416"/>
    <w:rsid w:val="00C05C98"/>
    <w:rsid w:val="00C0606D"/>
    <w:rsid w:val="00C063CC"/>
    <w:rsid w:val="00C064CB"/>
    <w:rsid w:val="00C06C32"/>
    <w:rsid w:val="00C06CF9"/>
    <w:rsid w:val="00C079A4"/>
    <w:rsid w:val="00C100E1"/>
    <w:rsid w:val="00C104A7"/>
    <w:rsid w:val="00C105A6"/>
    <w:rsid w:val="00C105B4"/>
    <w:rsid w:val="00C10CEC"/>
    <w:rsid w:val="00C11328"/>
    <w:rsid w:val="00C11565"/>
    <w:rsid w:val="00C11D82"/>
    <w:rsid w:val="00C11DD6"/>
    <w:rsid w:val="00C12508"/>
    <w:rsid w:val="00C125E8"/>
    <w:rsid w:val="00C12681"/>
    <w:rsid w:val="00C12697"/>
    <w:rsid w:val="00C12E86"/>
    <w:rsid w:val="00C130CB"/>
    <w:rsid w:val="00C13A71"/>
    <w:rsid w:val="00C14108"/>
    <w:rsid w:val="00C14207"/>
    <w:rsid w:val="00C14AA1"/>
    <w:rsid w:val="00C15029"/>
    <w:rsid w:val="00C16133"/>
    <w:rsid w:val="00C1674B"/>
    <w:rsid w:val="00C20200"/>
    <w:rsid w:val="00C20478"/>
    <w:rsid w:val="00C20517"/>
    <w:rsid w:val="00C209FF"/>
    <w:rsid w:val="00C20EE6"/>
    <w:rsid w:val="00C20F3C"/>
    <w:rsid w:val="00C214D7"/>
    <w:rsid w:val="00C21A42"/>
    <w:rsid w:val="00C22499"/>
    <w:rsid w:val="00C2317D"/>
    <w:rsid w:val="00C232EB"/>
    <w:rsid w:val="00C2380A"/>
    <w:rsid w:val="00C23B31"/>
    <w:rsid w:val="00C2411A"/>
    <w:rsid w:val="00C246C6"/>
    <w:rsid w:val="00C247EB"/>
    <w:rsid w:val="00C2608F"/>
    <w:rsid w:val="00C26802"/>
    <w:rsid w:val="00C26F23"/>
    <w:rsid w:val="00C2752D"/>
    <w:rsid w:val="00C27875"/>
    <w:rsid w:val="00C278AC"/>
    <w:rsid w:val="00C31B49"/>
    <w:rsid w:val="00C32230"/>
    <w:rsid w:val="00C326F8"/>
    <w:rsid w:val="00C33139"/>
    <w:rsid w:val="00C332AD"/>
    <w:rsid w:val="00C33484"/>
    <w:rsid w:val="00C33740"/>
    <w:rsid w:val="00C34220"/>
    <w:rsid w:val="00C34C68"/>
    <w:rsid w:val="00C34EA5"/>
    <w:rsid w:val="00C379F3"/>
    <w:rsid w:val="00C37CC3"/>
    <w:rsid w:val="00C408D8"/>
    <w:rsid w:val="00C40DA8"/>
    <w:rsid w:val="00C41CE9"/>
    <w:rsid w:val="00C41F1C"/>
    <w:rsid w:val="00C422FF"/>
    <w:rsid w:val="00C429D2"/>
    <w:rsid w:val="00C434C3"/>
    <w:rsid w:val="00C43B24"/>
    <w:rsid w:val="00C44017"/>
    <w:rsid w:val="00C447D1"/>
    <w:rsid w:val="00C44E4E"/>
    <w:rsid w:val="00C45122"/>
    <w:rsid w:val="00C45212"/>
    <w:rsid w:val="00C45465"/>
    <w:rsid w:val="00C4551B"/>
    <w:rsid w:val="00C460B3"/>
    <w:rsid w:val="00C462CE"/>
    <w:rsid w:val="00C4679D"/>
    <w:rsid w:val="00C46F05"/>
    <w:rsid w:val="00C4733A"/>
    <w:rsid w:val="00C47CE4"/>
    <w:rsid w:val="00C47CF9"/>
    <w:rsid w:val="00C50136"/>
    <w:rsid w:val="00C50ADA"/>
    <w:rsid w:val="00C512E3"/>
    <w:rsid w:val="00C51B43"/>
    <w:rsid w:val="00C52491"/>
    <w:rsid w:val="00C5402E"/>
    <w:rsid w:val="00C5409B"/>
    <w:rsid w:val="00C54547"/>
    <w:rsid w:val="00C54887"/>
    <w:rsid w:val="00C54FB9"/>
    <w:rsid w:val="00C5748E"/>
    <w:rsid w:val="00C600FD"/>
    <w:rsid w:val="00C609A1"/>
    <w:rsid w:val="00C61FDB"/>
    <w:rsid w:val="00C62947"/>
    <w:rsid w:val="00C62D3C"/>
    <w:rsid w:val="00C6322D"/>
    <w:rsid w:val="00C63459"/>
    <w:rsid w:val="00C63E51"/>
    <w:rsid w:val="00C64183"/>
    <w:rsid w:val="00C64625"/>
    <w:rsid w:val="00C64722"/>
    <w:rsid w:val="00C64DCA"/>
    <w:rsid w:val="00C64F51"/>
    <w:rsid w:val="00C65412"/>
    <w:rsid w:val="00C655D9"/>
    <w:rsid w:val="00C6586F"/>
    <w:rsid w:val="00C65BD2"/>
    <w:rsid w:val="00C65F6A"/>
    <w:rsid w:val="00C661CB"/>
    <w:rsid w:val="00C663AF"/>
    <w:rsid w:val="00C6670C"/>
    <w:rsid w:val="00C67FE3"/>
    <w:rsid w:val="00C7007A"/>
    <w:rsid w:val="00C700CC"/>
    <w:rsid w:val="00C709F9"/>
    <w:rsid w:val="00C715F7"/>
    <w:rsid w:val="00C7162A"/>
    <w:rsid w:val="00C721D6"/>
    <w:rsid w:val="00C72548"/>
    <w:rsid w:val="00C72E18"/>
    <w:rsid w:val="00C73618"/>
    <w:rsid w:val="00C73746"/>
    <w:rsid w:val="00C75BC2"/>
    <w:rsid w:val="00C75BFF"/>
    <w:rsid w:val="00C765E0"/>
    <w:rsid w:val="00C7683B"/>
    <w:rsid w:val="00C77153"/>
    <w:rsid w:val="00C771B9"/>
    <w:rsid w:val="00C7746D"/>
    <w:rsid w:val="00C77826"/>
    <w:rsid w:val="00C7793F"/>
    <w:rsid w:val="00C8011F"/>
    <w:rsid w:val="00C8064D"/>
    <w:rsid w:val="00C8091B"/>
    <w:rsid w:val="00C80CCF"/>
    <w:rsid w:val="00C81083"/>
    <w:rsid w:val="00C820FE"/>
    <w:rsid w:val="00C82582"/>
    <w:rsid w:val="00C83C3A"/>
    <w:rsid w:val="00C83D29"/>
    <w:rsid w:val="00C83E53"/>
    <w:rsid w:val="00C83F5D"/>
    <w:rsid w:val="00C844A3"/>
    <w:rsid w:val="00C851B0"/>
    <w:rsid w:val="00C852A2"/>
    <w:rsid w:val="00C86127"/>
    <w:rsid w:val="00C8672E"/>
    <w:rsid w:val="00C86D4E"/>
    <w:rsid w:val="00C8707E"/>
    <w:rsid w:val="00C873F2"/>
    <w:rsid w:val="00C905C6"/>
    <w:rsid w:val="00C90995"/>
    <w:rsid w:val="00C90F7D"/>
    <w:rsid w:val="00C90FB5"/>
    <w:rsid w:val="00C90FCA"/>
    <w:rsid w:val="00C91317"/>
    <w:rsid w:val="00C91E9E"/>
    <w:rsid w:val="00C91EB2"/>
    <w:rsid w:val="00C91EB4"/>
    <w:rsid w:val="00C92042"/>
    <w:rsid w:val="00C92FA6"/>
    <w:rsid w:val="00C93048"/>
    <w:rsid w:val="00C93D24"/>
    <w:rsid w:val="00C9415E"/>
    <w:rsid w:val="00C9427C"/>
    <w:rsid w:val="00C94EDA"/>
    <w:rsid w:val="00C950F1"/>
    <w:rsid w:val="00C952C7"/>
    <w:rsid w:val="00C9533E"/>
    <w:rsid w:val="00C9565E"/>
    <w:rsid w:val="00C96827"/>
    <w:rsid w:val="00C971A8"/>
    <w:rsid w:val="00C97362"/>
    <w:rsid w:val="00C97691"/>
    <w:rsid w:val="00C97C7B"/>
    <w:rsid w:val="00CA07FD"/>
    <w:rsid w:val="00CA0ED2"/>
    <w:rsid w:val="00CA0F30"/>
    <w:rsid w:val="00CA1408"/>
    <w:rsid w:val="00CA2794"/>
    <w:rsid w:val="00CA2940"/>
    <w:rsid w:val="00CA2A3F"/>
    <w:rsid w:val="00CA2F7D"/>
    <w:rsid w:val="00CA316E"/>
    <w:rsid w:val="00CA31C6"/>
    <w:rsid w:val="00CA3A03"/>
    <w:rsid w:val="00CA3EA3"/>
    <w:rsid w:val="00CA420C"/>
    <w:rsid w:val="00CA4C61"/>
    <w:rsid w:val="00CA5BF8"/>
    <w:rsid w:val="00CA5ED4"/>
    <w:rsid w:val="00CA6756"/>
    <w:rsid w:val="00CA7157"/>
    <w:rsid w:val="00CA73C7"/>
    <w:rsid w:val="00CA7734"/>
    <w:rsid w:val="00CB013E"/>
    <w:rsid w:val="00CB02B8"/>
    <w:rsid w:val="00CB05A1"/>
    <w:rsid w:val="00CB0BFA"/>
    <w:rsid w:val="00CB16C2"/>
    <w:rsid w:val="00CB1EDD"/>
    <w:rsid w:val="00CB232C"/>
    <w:rsid w:val="00CB251B"/>
    <w:rsid w:val="00CB2AA8"/>
    <w:rsid w:val="00CB2BBE"/>
    <w:rsid w:val="00CB2CE3"/>
    <w:rsid w:val="00CB2D9C"/>
    <w:rsid w:val="00CB2F52"/>
    <w:rsid w:val="00CB32E7"/>
    <w:rsid w:val="00CB3574"/>
    <w:rsid w:val="00CB35AD"/>
    <w:rsid w:val="00CB38A8"/>
    <w:rsid w:val="00CB3F9F"/>
    <w:rsid w:val="00CB4096"/>
    <w:rsid w:val="00CB40B5"/>
    <w:rsid w:val="00CB40C8"/>
    <w:rsid w:val="00CB42C4"/>
    <w:rsid w:val="00CB484B"/>
    <w:rsid w:val="00CB4ACD"/>
    <w:rsid w:val="00CB4BC2"/>
    <w:rsid w:val="00CB6058"/>
    <w:rsid w:val="00CB6168"/>
    <w:rsid w:val="00CB6622"/>
    <w:rsid w:val="00CB6B05"/>
    <w:rsid w:val="00CB6B66"/>
    <w:rsid w:val="00CB6F6B"/>
    <w:rsid w:val="00CB71C8"/>
    <w:rsid w:val="00CB7BC1"/>
    <w:rsid w:val="00CB7BDB"/>
    <w:rsid w:val="00CB7C08"/>
    <w:rsid w:val="00CC092E"/>
    <w:rsid w:val="00CC0990"/>
    <w:rsid w:val="00CC1176"/>
    <w:rsid w:val="00CC1995"/>
    <w:rsid w:val="00CC20BB"/>
    <w:rsid w:val="00CC2DFD"/>
    <w:rsid w:val="00CC30B0"/>
    <w:rsid w:val="00CC3D3C"/>
    <w:rsid w:val="00CC3D96"/>
    <w:rsid w:val="00CC4A87"/>
    <w:rsid w:val="00CC50E5"/>
    <w:rsid w:val="00CC5895"/>
    <w:rsid w:val="00CC5BBD"/>
    <w:rsid w:val="00CC5C81"/>
    <w:rsid w:val="00CC61CF"/>
    <w:rsid w:val="00CC6EA8"/>
    <w:rsid w:val="00CC7234"/>
    <w:rsid w:val="00CC729A"/>
    <w:rsid w:val="00CC72BA"/>
    <w:rsid w:val="00CC72F9"/>
    <w:rsid w:val="00CC7896"/>
    <w:rsid w:val="00CC7A30"/>
    <w:rsid w:val="00CD069A"/>
    <w:rsid w:val="00CD0FF0"/>
    <w:rsid w:val="00CD1A0B"/>
    <w:rsid w:val="00CD24F8"/>
    <w:rsid w:val="00CD32AE"/>
    <w:rsid w:val="00CD33F1"/>
    <w:rsid w:val="00CD412D"/>
    <w:rsid w:val="00CD65B2"/>
    <w:rsid w:val="00CD6728"/>
    <w:rsid w:val="00CD6D38"/>
    <w:rsid w:val="00CD754B"/>
    <w:rsid w:val="00CD75FA"/>
    <w:rsid w:val="00CD7B44"/>
    <w:rsid w:val="00CD7C75"/>
    <w:rsid w:val="00CE0AA7"/>
    <w:rsid w:val="00CE0D0C"/>
    <w:rsid w:val="00CE1117"/>
    <w:rsid w:val="00CE1601"/>
    <w:rsid w:val="00CE204E"/>
    <w:rsid w:val="00CE2D9C"/>
    <w:rsid w:val="00CE3CCF"/>
    <w:rsid w:val="00CE42E5"/>
    <w:rsid w:val="00CE44B4"/>
    <w:rsid w:val="00CE45B1"/>
    <w:rsid w:val="00CE4D57"/>
    <w:rsid w:val="00CE5C97"/>
    <w:rsid w:val="00CE7556"/>
    <w:rsid w:val="00CE798B"/>
    <w:rsid w:val="00CE79AE"/>
    <w:rsid w:val="00CE7A99"/>
    <w:rsid w:val="00CF0198"/>
    <w:rsid w:val="00CF0668"/>
    <w:rsid w:val="00CF078F"/>
    <w:rsid w:val="00CF1CB1"/>
    <w:rsid w:val="00CF1DC2"/>
    <w:rsid w:val="00CF280F"/>
    <w:rsid w:val="00CF2C0D"/>
    <w:rsid w:val="00CF31B5"/>
    <w:rsid w:val="00CF3304"/>
    <w:rsid w:val="00CF346C"/>
    <w:rsid w:val="00CF39F4"/>
    <w:rsid w:val="00CF431E"/>
    <w:rsid w:val="00CF434D"/>
    <w:rsid w:val="00CF479C"/>
    <w:rsid w:val="00CF49E3"/>
    <w:rsid w:val="00CF4BD5"/>
    <w:rsid w:val="00CF4CE0"/>
    <w:rsid w:val="00CF4F84"/>
    <w:rsid w:val="00CF5380"/>
    <w:rsid w:val="00CF5D1F"/>
    <w:rsid w:val="00CF6156"/>
    <w:rsid w:val="00CF67AA"/>
    <w:rsid w:val="00CF6C13"/>
    <w:rsid w:val="00CF72C6"/>
    <w:rsid w:val="00CF734E"/>
    <w:rsid w:val="00CF73E8"/>
    <w:rsid w:val="00CF7472"/>
    <w:rsid w:val="00CF76DA"/>
    <w:rsid w:val="00CF7F04"/>
    <w:rsid w:val="00D003D5"/>
    <w:rsid w:val="00D00EBD"/>
    <w:rsid w:val="00D0127F"/>
    <w:rsid w:val="00D014B2"/>
    <w:rsid w:val="00D01FDE"/>
    <w:rsid w:val="00D023CD"/>
    <w:rsid w:val="00D024CC"/>
    <w:rsid w:val="00D02C34"/>
    <w:rsid w:val="00D02CA9"/>
    <w:rsid w:val="00D02E1F"/>
    <w:rsid w:val="00D03530"/>
    <w:rsid w:val="00D03D29"/>
    <w:rsid w:val="00D03EC4"/>
    <w:rsid w:val="00D05324"/>
    <w:rsid w:val="00D058C5"/>
    <w:rsid w:val="00D062B7"/>
    <w:rsid w:val="00D063EC"/>
    <w:rsid w:val="00D06485"/>
    <w:rsid w:val="00D06576"/>
    <w:rsid w:val="00D07D62"/>
    <w:rsid w:val="00D07D89"/>
    <w:rsid w:val="00D10719"/>
    <w:rsid w:val="00D108BC"/>
    <w:rsid w:val="00D1156A"/>
    <w:rsid w:val="00D11F5A"/>
    <w:rsid w:val="00D1302A"/>
    <w:rsid w:val="00D136B3"/>
    <w:rsid w:val="00D149A0"/>
    <w:rsid w:val="00D1530E"/>
    <w:rsid w:val="00D15357"/>
    <w:rsid w:val="00D156AE"/>
    <w:rsid w:val="00D15B93"/>
    <w:rsid w:val="00D16B25"/>
    <w:rsid w:val="00D17206"/>
    <w:rsid w:val="00D17CC5"/>
    <w:rsid w:val="00D20A29"/>
    <w:rsid w:val="00D2130A"/>
    <w:rsid w:val="00D21814"/>
    <w:rsid w:val="00D21A1D"/>
    <w:rsid w:val="00D21C08"/>
    <w:rsid w:val="00D21DE8"/>
    <w:rsid w:val="00D21E27"/>
    <w:rsid w:val="00D22703"/>
    <w:rsid w:val="00D2339F"/>
    <w:rsid w:val="00D23B50"/>
    <w:rsid w:val="00D23F9E"/>
    <w:rsid w:val="00D24099"/>
    <w:rsid w:val="00D2447A"/>
    <w:rsid w:val="00D246A7"/>
    <w:rsid w:val="00D24ACC"/>
    <w:rsid w:val="00D2517B"/>
    <w:rsid w:val="00D25225"/>
    <w:rsid w:val="00D255DB"/>
    <w:rsid w:val="00D25655"/>
    <w:rsid w:val="00D2608C"/>
    <w:rsid w:val="00D30494"/>
    <w:rsid w:val="00D30843"/>
    <w:rsid w:val="00D31858"/>
    <w:rsid w:val="00D31EBC"/>
    <w:rsid w:val="00D32427"/>
    <w:rsid w:val="00D328A3"/>
    <w:rsid w:val="00D33CE1"/>
    <w:rsid w:val="00D3471E"/>
    <w:rsid w:val="00D35377"/>
    <w:rsid w:val="00D35543"/>
    <w:rsid w:val="00D357B2"/>
    <w:rsid w:val="00D35C63"/>
    <w:rsid w:val="00D36083"/>
    <w:rsid w:val="00D368B8"/>
    <w:rsid w:val="00D374E4"/>
    <w:rsid w:val="00D37D1A"/>
    <w:rsid w:val="00D4039C"/>
    <w:rsid w:val="00D404EF"/>
    <w:rsid w:val="00D40A1E"/>
    <w:rsid w:val="00D40D2D"/>
    <w:rsid w:val="00D40EB2"/>
    <w:rsid w:val="00D4106E"/>
    <w:rsid w:val="00D4107F"/>
    <w:rsid w:val="00D4131C"/>
    <w:rsid w:val="00D41A75"/>
    <w:rsid w:val="00D42D56"/>
    <w:rsid w:val="00D42FB0"/>
    <w:rsid w:val="00D438D0"/>
    <w:rsid w:val="00D445E7"/>
    <w:rsid w:val="00D44B55"/>
    <w:rsid w:val="00D44D66"/>
    <w:rsid w:val="00D457C6"/>
    <w:rsid w:val="00D467A0"/>
    <w:rsid w:val="00D4696D"/>
    <w:rsid w:val="00D500A2"/>
    <w:rsid w:val="00D50385"/>
    <w:rsid w:val="00D50388"/>
    <w:rsid w:val="00D50C62"/>
    <w:rsid w:val="00D50DA1"/>
    <w:rsid w:val="00D5167F"/>
    <w:rsid w:val="00D51AC3"/>
    <w:rsid w:val="00D52635"/>
    <w:rsid w:val="00D52679"/>
    <w:rsid w:val="00D53140"/>
    <w:rsid w:val="00D5316C"/>
    <w:rsid w:val="00D53C87"/>
    <w:rsid w:val="00D53DD7"/>
    <w:rsid w:val="00D5426F"/>
    <w:rsid w:val="00D546AE"/>
    <w:rsid w:val="00D55AF3"/>
    <w:rsid w:val="00D56C19"/>
    <w:rsid w:val="00D57204"/>
    <w:rsid w:val="00D57E58"/>
    <w:rsid w:val="00D57F1C"/>
    <w:rsid w:val="00D60325"/>
    <w:rsid w:val="00D60BC6"/>
    <w:rsid w:val="00D61BEB"/>
    <w:rsid w:val="00D62B74"/>
    <w:rsid w:val="00D62BCF"/>
    <w:rsid w:val="00D63277"/>
    <w:rsid w:val="00D64FC6"/>
    <w:rsid w:val="00D651F8"/>
    <w:rsid w:val="00D6534E"/>
    <w:rsid w:val="00D66217"/>
    <w:rsid w:val="00D6634A"/>
    <w:rsid w:val="00D663B9"/>
    <w:rsid w:val="00D67312"/>
    <w:rsid w:val="00D67A78"/>
    <w:rsid w:val="00D67D4B"/>
    <w:rsid w:val="00D70233"/>
    <w:rsid w:val="00D71356"/>
    <w:rsid w:val="00D722B6"/>
    <w:rsid w:val="00D726AE"/>
    <w:rsid w:val="00D72F46"/>
    <w:rsid w:val="00D7376F"/>
    <w:rsid w:val="00D73886"/>
    <w:rsid w:val="00D739F7"/>
    <w:rsid w:val="00D73D03"/>
    <w:rsid w:val="00D73D05"/>
    <w:rsid w:val="00D74580"/>
    <w:rsid w:val="00D74F72"/>
    <w:rsid w:val="00D750D8"/>
    <w:rsid w:val="00D75D97"/>
    <w:rsid w:val="00D75E7A"/>
    <w:rsid w:val="00D77333"/>
    <w:rsid w:val="00D77336"/>
    <w:rsid w:val="00D7780F"/>
    <w:rsid w:val="00D77A30"/>
    <w:rsid w:val="00D77C34"/>
    <w:rsid w:val="00D803A1"/>
    <w:rsid w:val="00D8050B"/>
    <w:rsid w:val="00D80A77"/>
    <w:rsid w:val="00D813BF"/>
    <w:rsid w:val="00D81613"/>
    <w:rsid w:val="00D81FBA"/>
    <w:rsid w:val="00D8221B"/>
    <w:rsid w:val="00D828C6"/>
    <w:rsid w:val="00D82A4D"/>
    <w:rsid w:val="00D83177"/>
    <w:rsid w:val="00D83C5E"/>
    <w:rsid w:val="00D84400"/>
    <w:rsid w:val="00D86197"/>
    <w:rsid w:val="00D86968"/>
    <w:rsid w:val="00D86A0E"/>
    <w:rsid w:val="00D878E5"/>
    <w:rsid w:val="00D87A39"/>
    <w:rsid w:val="00D90835"/>
    <w:rsid w:val="00D9094B"/>
    <w:rsid w:val="00D90A8E"/>
    <w:rsid w:val="00D90FFA"/>
    <w:rsid w:val="00D917FF"/>
    <w:rsid w:val="00D918EE"/>
    <w:rsid w:val="00D919A3"/>
    <w:rsid w:val="00D93595"/>
    <w:rsid w:val="00D93C39"/>
    <w:rsid w:val="00D94369"/>
    <w:rsid w:val="00D94C5F"/>
    <w:rsid w:val="00D94E54"/>
    <w:rsid w:val="00D960E2"/>
    <w:rsid w:val="00D9651E"/>
    <w:rsid w:val="00D96915"/>
    <w:rsid w:val="00D96DF1"/>
    <w:rsid w:val="00D96E08"/>
    <w:rsid w:val="00D97057"/>
    <w:rsid w:val="00D971C9"/>
    <w:rsid w:val="00D97E9F"/>
    <w:rsid w:val="00D97EE9"/>
    <w:rsid w:val="00DA0AAE"/>
    <w:rsid w:val="00DA0B10"/>
    <w:rsid w:val="00DA0BC0"/>
    <w:rsid w:val="00DA12C9"/>
    <w:rsid w:val="00DA133C"/>
    <w:rsid w:val="00DA1861"/>
    <w:rsid w:val="00DA1C83"/>
    <w:rsid w:val="00DA22E9"/>
    <w:rsid w:val="00DA297B"/>
    <w:rsid w:val="00DA2EB1"/>
    <w:rsid w:val="00DA3069"/>
    <w:rsid w:val="00DA35E1"/>
    <w:rsid w:val="00DA4EE7"/>
    <w:rsid w:val="00DA5399"/>
    <w:rsid w:val="00DA5459"/>
    <w:rsid w:val="00DA6333"/>
    <w:rsid w:val="00DA6495"/>
    <w:rsid w:val="00DA673C"/>
    <w:rsid w:val="00DA6955"/>
    <w:rsid w:val="00DA6D10"/>
    <w:rsid w:val="00DA7195"/>
    <w:rsid w:val="00DB035E"/>
    <w:rsid w:val="00DB0AA8"/>
    <w:rsid w:val="00DB0C28"/>
    <w:rsid w:val="00DB11CC"/>
    <w:rsid w:val="00DB1481"/>
    <w:rsid w:val="00DB1552"/>
    <w:rsid w:val="00DB1665"/>
    <w:rsid w:val="00DB167F"/>
    <w:rsid w:val="00DB2251"/>
    <w:rsid w:val="00DB2B8C"/>
    <w:rsid w:val="00DB37BB"/>
    <w:rsid w:val="00DB398B"/>
    <w:rsid w:val="00DB3ABC"/>
    <w:rsid w:val="00DB4233"/>
    <w:rsid w:val="00DB47DA"/>
    <w:rsid w:val="00DB4D6E"/>
    <w:rsid w:val="00DB6733"/>
    <w:rsid w:val="00DB719C"/>
    <w:rsid w:val="00DB735A"/>
    <w:rsid w:val="00DB7724"/>
    <w:rsid w:val="00DB7B38"/>
    <w:rsid w:val="00DB7D83"/>
    <w:rsid w:val="00DC0002"/>
    <w:rsid w:val="00DC0795"/>
    <w:rsid w:val="00DC18AE"/>
    <w:rsid w:val="00DC1D31"/>
    <w:rsid w:val="00DC1EB9"/>
    <w:rsid w:val="00DC2BCB"/>
    <w:rsid w:val="00DC2D5F"/>
    <w:rsid w:val="00DC34B7"/>
    <w:rsid w:val="00DC354C"/>
    <w:rsid w:val="00DC38BA"/>
    <w:rsid w:val="00DC3AEB"/>
    <w:rsid w:val="00DC40EE"/>
    <w:rsid w:val="00DC4731"/>
    <w:rsid w:val="00DC4823"/>
    <w:rsid w:val="00DC57BC"/>
    <w:rsid w:val="00DC5BB1"/>
    <w:rsid w:val="00DC5BC9"/>
    <w:rsid w:val="00DC5E15"/>
    <w:rsid w:val="00DC6C89"/>
    <w:rsid w:val="00DC6D2D"/>
    <w:rsid w:val="00DD0352"/>
    <w:rsid w:val="00DD2007"/>
    <w:rsid w:val="00DD235E"/>
    <w:rsid w:val="00DD30BA"/>
    <w:rsid w:val="00DD409F"/>
    <w:rsid w:val="00DD40DB"/>
    <w:rsid w:val="00DD6389"/>
    <w:rsid w:val="00DD6A14"/>
    <w:rsid w:val="00DD7070"/>
    <w:rsid w:val="00DD724D"/>
    <w:rsid w:val="00DD74E7"/>
    <w:rsid w:val="00DD76E2"/>
    <w:rsid w:val="00DD7B4F"/>
    <w:rsid w:val="00DD7D0B"/>
    <w:rsid w:val="00DE09FA"/>
    <w:rsid w:val="00DE0BDB"/>
    <w:rsid w:val="00DE23BF"/>
    <w:rsid w:val="00DE2E53"/>
    <w:rsid w:val="00DE31AB"/>
    <w:rsid w:val="00DE3305"/>
    <w:rsid w:val="00DE3BCB"/>
    <w:rsid w:val="00DE449F"/>
    <w:rsid w:val="00DE454C"/>
    <w:rsid w:val="00DE4743"/>
    <w:rsid w:val="00DE49BF"/>
    <w:rsid w:val="00DE64AE"/>
    <w:rsid w:val="00DE6BC0"/>
    <w:rsid w:val="00DE6D56"/>
    <w:rsid w:val="00DF065C"/>
    <w:rsid w:val="00DF0993"/>
    <w:rsid w:val="00DF16DF"/>
    <w:rsid w:val="00DF263A"/>
    <w:rsid w:val="00DF3BB2"/>
    <w:rsid w:val="00DF3C36"/>
    <w:rsid w:val="00DF465A"/>
    <w:rsid w:val="00DF475F"/>
    <w:rsid w:val="00DF4A15"/>
    <w:rsid w:val="00DF50A8"/>
    <w:rsid w:val="00DF5BF4"/>
    <w:rsid w:val="00DF5FD4"/>
    <w:rsid w:val="00DF60D4"/>
    <w:rsid w:val="00DF62BA"/>
    <w:rsid w:val="00DF6300"/>
    <w:rsid w:val="00DF676D"/>
    <w:rsid w:val="00DF6D75"/>
    <w:rsid w:val="00DF6D92"/>
    <w:rsid w:val="00DF76A8"/>
    <w:rsid w:val="00DF7FFB"/>
    <w:rsid w:val="00E0104F"/>
    <w:rsid w:val="00E01219"/>
    <w:rsid w:val="00E01C03"/>
    <w:rsid w:val="00E023AF"/>
    <w:rsid w:val="00E023BC"/>
    <w:rsid w:val="00E02F39"/>
    <w:rsid w:val="00E03681"/>
    <w:rsid w:val="00E03C2F"/>
    <w:rsid w:val="00E04716"/>
    <w:rsid w:val="00E058FD"/>
    <w:rsid w:val="00E06783"/>
    <w:rsid w:val="00E06D29"/>
    <w:rsid w:val="00E06FC6"/>
    <w:rsid w:val="00E073AA"/>
    <w:rsid w:val="00E1036F"/>
    <w:rsid w:val="00E1042E"/>
    <w:rsid w:val="00E10D34"/>
    <w:rsid w:val="00E11234"/>
    <w:rsid w:val="00E1130E"/>
    <w:rsid w:val="00E116FF"/>
    <w:rsid w:val="00E11EC5"/>
    <w:rsid w:val="00E120D7"/>
    <w:rsid w:val="00E12282"/>
    <w:rsid w:val="00E1334E"/>
    <w:rsid w:val="00E13A84"/>
    <w:rsid w:val="00E13B3C"/>
    <w:rsid w:val="00E14049"/>
    <w:rsid w:val="00E14209"/>
    <w:rsid w:val="00E1426E"/>
    <w:rsid w:val="00E14A96"/>
    <w:rsid w:val="00E14CB0"/>
    <w:rsid w:val="00E14D2A"/>
    <w:rsid w:val="00E14D4E"/>
    <w:rsid w:val="00E15025"/>
    <w:rsid w:val="00E15162"/>
    <w:rsid w:val="00E15AAD"/>
    <w:rsid w:val="00E15F14"/>
    <w:rsid w:val="00E162E4"/>
    <w:rsid w:val="00E165F6"/>
    <w:rsid w:val="00E16652"/>
    <w:rsid w:val="00E17391"/>
    <w:rsid w:val="00E2046D"/>
    <w:rsid w:val="00E20A84"/>
    <w:rsid w:val="00E20AB6"/>
    <w:rsid w:val="00E20B2D"/>
    <w:rsid w:val="00E20B64"/>
    <w:rsid w:val="00E20EF4"/>
    <w:rsid w:val="00E20F7F"/>
    <w:rsid w:val="00E21535"/>
    <w:rsid w:val="00E2165E"/>
    <w:rsid w:val="00E21674"/>
    <w:rsid w:val="00E22310"/>
    <w:rsid w:val="00E2280D"/>
    <w:rsid w:val="00E23084"/>
    <w:rsid w:val="00E23505"/>
    <w:rsid w:val="00E236F2"/>
    <w:rsid w:val="00E23E80"/>
    <w:rsid w:val="00E23F8D"/>
    <w:rsid w:val="00E2480E"/>
    <w:rsid w:val="00E250D3"/>
    <w:rsid w:val="00E2542E"/>
    <w:rsid w:val="00E2595F"/>
    <w:rsid w:val="00E25E77"/>
    <w:rsid w:val="00E25E9C"/>
    <w:rsid w:val="00E26648"/>
    <w:rsid w:val="00E27A4B"/>
    <w:rsid w:val="00E27E31"/>
    <w:rsid w:val="00E30339"/>
    <w:rsid w:val="00E30E66"/>
    <w:rsid w:val="00E312C3"/>
    <w:rsid w:val="00E3141B"/>
    <w:rsid w:val="00E316AC"/>
    <w:rsid w:val="00E322D2"/>
    <w:rsid w:val="00E329F2"/>
    <w:rsid w:val="00E3306E"/>
    <w:rsid w:val="00E33157"/>
    <w:rsid w:val="00E3331B"/>
    <w:rsid w:val="00E33DAF"/>
    <w:rsid w:val="00E341A1"/>
    <w:rsid w:val="00E35924"/>
    <w:rsid w:val="00E35D8C"/>
    <w:rsid w:val="00E35F48"/>
    <w:rsid w:val="00E36813"/>
    <w:rsid w:val="00E36EFC"/>
    <w:rsid w:val="00E3701E"/>
    <w:rsid w:val="00E371AA"/>
    <w:rsid w:val="00E37337"/>
    <w:rsid w:val="00E404E1"/>
    <w:rsid w:val="00E404EC"/>
    <w:rsid w:val="00E40D9C"/>
    <w:rsid w:val="00E413EE"/>
    <w:rsid w:val="00E417B5"/>
    <w:rsid w:val="00E41A70"/>
    <w:rsid w:val="00E41C37"/>
    <w:rsid w:val="00E4206D"/>
    <w:rsid w:val="00E42864"/>
    <w:rsid w:val="00E42BB8"/>
    <w:rsid w:val="00E446A8"/>
    <w:rsid w:val="00E44BEA"/>
    <w:rsid w:val="00E45561"/>
    <w:rsid w:val="00E46074"/>
    <w:rsid w:val="00E460AB"/>
    <w:rsid w:val="00E46B46"/>
    <w:rsid w:val="00E46F3D"/>
    <w:rsid w:val="00E46F4A"/>
    <w:rsid w:val="00E47468"/>
    <w:rsid w:val="00E50208"/>
    <w:rsid w:val="00E5044D"/>
    <w:rsid w:val="00E507A5"/>
    <w:rsid w:val="00E51B2E"/>
    <w:rsid w:val="00E51C8E"/>
    <w:rsid w:val="00E52291"/>
    <w:rsid w:val="00E523FE"/>
    <w:rsid w:val="00E52EDB"/>
    <w:rsid w:val="00E5304C"/>
    <w:rsid w:val="00E531D5"/>
    <w:rsid w:val="00E5386C"/>
    <w:rsid w:val="00E547EF"/>
    <w:rsid w:val="00E54A55"/>
    <w:rsid w:val="00E54A65"/>
    <w:rsid w:val="00E54B32"/>
    <w:rsid w:val="00E54E27"/>
    <w:rsid w:val="00E55741"/>
    <w:rsid w:val="00E55E26"/>
    <w:rsid w:val="00E5618B"/>
    <w:rsid w:val="00E566BF"/>
    <w:rsid w:val="00E568C4"/>
    <w:rsid w:val="00E56CDF"/>
    <w:rsid w:val="00E56F02"/>
    <w:rsid w:val="00E57445"/>
    <w:rsid w:val="00E60192"/>
    <w:rsid w:val="00E6041B"/>
    <w:rsid w:val="00E60B53"/>
    <w:rsid w:val="00E60CE6"/>
    <w:rsid w:val="00E60D42"/>
    <w:rsid w:val="00E61531"/>
    <w:rsid w:val="00E61EAA"/>
    <w:rsid w:val="00E62AB6"/>
    <w:rsid w:val="00E62C03"/>
    <w:rsid w:val="00E645E7"/>
    <w:rsid w:val="00E648CF"/>
    <w:rsid w:val="00E64ED4"/>
    <w:rsid w:val="00E65076"/>
    <w:rsid w:val="00E65C90"/>
    <w:rsid w:val="00E65D69"/>
    <w:rsid w:val="00E65E53"/>
    <w:rsid w:val="00E66D6F"/>
    <w:rsid w:val="00E6746F"/>
    <w:rsid w:val="00E6767D"/>
    <w:rsid w:val="00E702CB"/>
    <w:rsid w:val="00E703CF"/>
    <w:rsid w:val="00E70F41"/>
    <w:rsid w:val="00E7244E"/>
    <w:rsid w:val="00E72890"/>
    <w:rsid w:val="00E72972"/>
    <w:rsid w:val="00E72A8D"/>
    <w:rsid w:val="00E72B53"/>
    <w:rsid w:val="00E72CCC"/>
    <w:rsid w:val="00E72F01"/>
    <w:rsid w:val="00E74801"/>
    <w:rsid w:val="00E7497D"/>
    <w:rsid w:val="00E755D4"/>
    <w:rsid w:val="00E75951"/>
    <w:rsid w:val="00E75F64"/>
    <w:rsid w:val="00E76B98"/>
    <w:rsid w:val="00E7700F"/>
    <w:rsid w:val="00E77888"/>
    <w:rsid w:val="00E77A2E"/>
    <w:rsid w:val="00E77F0B"/>
    <w:rsid w:val="00E805FF"/>
    <w:rsid w:val="00E80745"/>
    <w:rsid w:val="00E809AF"/>
    <w:rsid w:val="00E80A1C"/>
    <w:rsid w:val="00E81140"/>
    <w:rsid w:val="00E81AF7"/>
    <w:rsid w:val="00E81DE9"/>
    <w:rsid w:val="00E824F0"/>
    <w:rsid w:val="00E82A91"/>
    <w:rsid w:val="00E82B8F"/>
    <w:rsid w:val="00E82E83"/>
    <w:rsid w:val="00E8378F"/>
    <w:rsid w:val="00E837AE"/>
    <w:rsid w:val="00E84DE6"/>
    <w:rsid w:val="00E84E73"/>
    <w:rsid w:val="00E864D1"/>
    <w:rsid w:val="00E87AEE"/>
    <w:rsid w:val="00E903DF"/>
    <w:rsid w:val="00E90664"/>
    <w:rsid w:val="00E915CC"/>
    <w:rsid w:val="00E92555"/>
    <w:rsid w:val="00E92641"/>
    <w:rsid w:val="00E92BCC"/>
    <w:rsid w:val="00E937C0"/>
    <w:rsid w:val="00E9393C"/>
    <w:rsid w:val="00E93FCD"/>
    <w:rsid w:val="00E9428C"/>
    <w:rsid w:val="00E94E7F"/>
    <w:rsid w:val="00E95069"/>
    <w:rsid w:val="00E952C1"/>
    <w:rsid w:val="00E95A80"/>
    <w:rsid w:val="00E96299"/>
    <w:rsid w:val="00E9692A"/>
    <w:rsid w:val="00E974DB"/>
    <w:rsid w:val="00E97815"/>
    <w:rsid w:val="00EA0202"/>
    <w:rsid w:val="00EA0503"/>
    <w:rsid w:val="00EA0AAD"/>
    <w:rsid w:val="00EA0E6D"/>
    <w:rsid w:val="00EA101B"/>
    <w:rsid w:val="00EA1449"/>
    <w:rsid w:val="00EA1A1E"/>
    <w:rsid w:val="00EA228F"/>
    <w:rsid w:val="00EA2C5B"/>
    <w:rsid w:val="00EA31E7"/>
    <w:rsid w:val="00EA3ADF"/>
    <w:rsid w:val="00EA4B6F"/>
    <w:rsid w:val="00EA4DF9"/>
    <w:rsid w:val="00EA5126"/>
    <w:rsid w:val="00EA5302"/>
    <w:rsid w:val="00EA6658"/>
    <w:rsid w:val="00EA7428"/>
    <w:rsid w:val="00EB00C6"/>
    <w:rsid w:val="00EB2DF0"/>
    <w:rsid w:val="00EB3108"/>
    <w:rsid w:val="00EB3561"/>
    <w:rsid w:val="00EB3A78"/>
    <w:rsid w:val="00EB41A2"/>
    <w:rsid w:val="00EB4D92"/>
    <w:rsid w:val="00EB570D"/>
    <w:rsid w:val="00EB592E"/>
    <w:rsid w:val="00EB606A"/>
    <w:rsid w:val="00EB6497"/>
    <w:rsid w:val="00EB653A"/>
    <w:rsid w:val="00EB6B83"/>
    <w:rsid w:val="00EB7956"/>
    <w:rsid w:val="00EC0360"/>
    <w:rsid w:val="00EC0B9D"/>
    <w:rsid w:val="00EC170C"/>
    <w:rsid w:val="00EC18BE"/>
    <w:rsid w:val="00EC1B3E"/>
    <w:rsid w:val="00EC1E73"/>
    <w:rsid w:val="00EC1F66"/>
    <w:rsid w:val="00EC1FE8"/>
    <w:rsid w:val="00EC21B5"/>
    <w:rsid w:val="00EC25B0"/>
    <w:rsid w:val="00EC2803"/>
    <w:rsid w:val="00EC3556"/>
    <w:rsid w:val="00EC4538"/>
    <w:rsid w:val="00EC4A0F"/>
    <w:rsid w:val="00EC5712"/>
    <w:rsid w:val="00EC5B35"/>
    <w:rsid w:val="00EC6A74"/>
    <w:rsid w:val="00EC6FA3"/>
    <w:rsid w:val="00EC7072"/>
    <w:rsid w:val="00EC75A3"/>
    <w:rsid w:val="00EC7A01"/>
    <w:rsid w:val="00EC7D10"/>
    <w:rsid w:val="00EC7ECA"/>
    <w:rsid w:val="00ED00FA"/>
    <w:rsid w:val="00ED0B8F"/>
    <w:rsid w:val="00ED0BB8"/>
    <w:rsid w:val="00ED0CCB"/>
    <w:rsid w:val="00ED1209"/>
    <w:rsid w:val="00ED1281"/>
    <w:rsid w:val="00ED128C"/>
    <w:rsid w:val="00ED255B"/>
    <w:rsid w:val="00ED2A06"/>
    <w:rsid w:val="00ED3130"/>
    <w:rsid w:val="00ED31E6"/>
    <w:rsid w:val="00ED349B"/>
    <w:rsid w:val="00ED3599"/>
    <w:rsid w:val="00ED3B6B"/>
    <w:rsid w:val="00ED3C79"/>
    <w:rsid w:val="00ED42C7"/>
    <w:rsid w:val="00ED48CB"/>
    <w:rsid w:val="00ED4D76"/>
    <w:rsid w:val="00ED570D"/>
    <w:rsid w:val="00ED5BFC"/>
    <w:rsid w:val="00ED6744"/>
    <w:rsid w:val="00ED6915"/>
    <w:rsid w:val="00ED6FA1"/>
    <w:rsid w:val="00ED7053"/>
    <w:rsid w:val="00EE1C6F"/>
    <w:rsid w:val="00EE1CC5"/>
    <w:rsid w:val="00EE1D50"/>
    <w:rsid w:val="00EE1EAF"/>
    <w:rsid w:val="00EE226C"/>
    <w:rsid w:val="00EE2522"/>
    <w:rsid w:val="00EE252A"/>
    <w:rsid w:val="00EE3111"/>
    <w:rsid w:val="00EE31F1"/>
    <w:rsid w:val="00EE3659"/>
    <w:rsid w:val="00EE3887"/>
    <w:rsid w:val="00EE38DE"/>
    <w:rsid w:val="00EE3B06"/>
    <w:rsid w:val="00EE4337"/>
    <w:rsid w:val="00EE43FA"/>
    <w:rsid w:val="00EE4510"/>
    <w:rsid w:val="00EE4541"/>
    <w:rsid w:val="00EE491C"/>
    <w:rsid w:val="00EE59DC"/>
    <w:rsid w:val="00EE628C"/>
    <w:rsid w:val="00EE6A08"/>
    <w:rsid w:val="00EE704B"/>
    <w:rsid w:val="00EE7210"/>
    <w:rsid w:val="00EE72E5"/>
    <w:rsid w:val="00EE761D"/>
    <w:rsid w:val="00EF01C7"/>
    <w:rsid w:val="00EF0632"/>
    <w:rsid w:val="00EF1D62"/>
    <w:rsid w:val="00EF1EF0"/>
    <w:rsid w:val="00EF3263"/>
    <w:rsid w:val="00EF4067"/>
    <w:rsid w:val="00EF485D"/>
    <w:rsid w:val="00EF4D96"/>
    <w:rsid w:val="00EF53E9"/>
    <w:rsid w:val="00EF5612"/>
    <w:rsid w:val="00EF5B2E"/>
    <w:rsid w:val="00EF5C06"/>
    <w:rsid w:val="00EF74F9"/>
    <w:rsid w:val="00EF794A"/>
    <w:rsid w:val="00EF7E81"/>
    <w:rsid w:val="00F00036"/>
    <w:rsid w:val="00F00056"/>
    <w:rsid w:val="00F000E0"/>
    <w:rsid w:val="00F00855"/>
    <w:rsid w:val="00F00BC8"/>
    <w:rsid w:val="00F00C36"/>
    <w:rsid w:val="00F0186D"/>
    <w:rsid w:val="00F02866"/>
    <w:rsid w:val="00F031EE"/>
    <w:rsid w:val="00F0372D"/>
    <w:rsid w:val="00F03999"/>
    <w:rsid w:val="00F042AA"/>
    <w:rsid w:val="00F043BD"/>
    <w:rsid w:val="00F0551F"/>
    <w:rsid w:val="00F05A19"/>
    <w:rsid w:val="00F060E9"/>
    <w:rsid w:val="00F0693B"/>
    <w:rsid w:val="00F07F77"/>
    <w:rsid w:val="00F103F8"/>
    <w:rsid w:val="00F104C4"/>
    <w:rsid w:val="00F1053C"/>
    <w:rsid w:val="00F1136B"/>
    <w:rsid w:val="00F1141A"/>
    <w:rsid w:val="00F114A0"/>
    <w:rsid w:val="00F11EF2"/>
    <w:rsid w:val="00F1250E"/>
    <w:rsid w:val="00F125D4"/>
    <w:rsid w:val="00F1294B"/>
    <w:rsid w:val="00F13752"/>
    <w:rsid w:val="00F13EC0"/>
    <w:rsid w:val="00F1489A"/>
    <w:rsid w:val="00F15633"/>
    <w:rsid w:val="00F15AD9"/>
    <w:rsid w:val="00F15B38"/>
    <w:rsid w:val="00F163E6"/>
    <w:rsid w:val="00F1673A"/>
    <w:rsid w:val="00F1798A"/>
    <w:rsid w:val="00F17DAD"/>
    <w:rsid w:val="00F2015A"/>
    <w:rsid w:val="00F20C78"/>
    <w:rsid w:val="00F21A87"/>
    <w:rsid w:val="00F21CD4"/>
    <w:rsid w:val="00F22678"/>
    <w:rsid w:val="00F229FC"/>
    <w:rsid w:val="00F23259"/>
    <w:rsid w:val="00F239E9"/>
    <w:rsid w:val="00F2430B"/>
    <w:rsid w:val="00F25C33"/>
    <w:rsid w:val="00F25CD9"/>
    <w:rsid w:val="00F26109"/>
    <w:rsid w:val="00F2625C"/>
    <w:rsid w:val="00F26565"/>
    <w:rsid w:val="00F2685D"/>
    <w:rsid w:val="00F274B4"/>
    <w:rsid w:val="00F27689"/>
    <w:rsid w:val="00F304D4"/>
    <w:rsid w:val="00F30ED6"/>
    <w:rsid w:val="00F31584"/>
    <w:rsid w:val="00F31B42"/>
    <w:rsid w:val="00F31DD7"/>
    <w:rsid w:val="00F32638"/>
    <w:rsid w:val="00F330DB"/>
    <w:rsid w:val="00F33F74"/>
    <w:rsid w:val="00F348F7"/>
    <w:rsid w:val="00F3532B"/>
    <w:rsid w:val="00F35663"/>
    <w:rsid w:val="00F357C3"/>
    <w:rsid w:val="00F3601B"/>
    <w:rsid w:val="00F36216"/>
    <w:rsid w:val="00F36402"/>
    <w:rsid w:val="00F364D9"/>
    <w:rsid w:val="00F37113"/>
    <w:rsid w:val="00F375A8"/>
    <w:rsid w:val="00F37782"/>
    <w:rsid w:val="00F37C66"/>
    <w:rsid w:val="00F40412"/>
    <w:rsid w:val="00F4281B"/>
    <w:rsid w:val="00F42B53"/>
    <w:rsid w:val="00F42FEB"/>
    <w:rsid w:val="00F43844"/>
    <w:rsid w:val="00F43FAE"/>
    <w:rsid w:val="00F44CB4"/>
    <w:rsid w:val="00F45334"/>
    <w:rsid w:val="00F45388"/>
    <w:rsid w:val="00F45C7A"/>
    <w:rsid w:val="00F46CCE"/>
    <w:rsid w:val="00F47207"/>
    <w:rsid w:val="00F476DF"/>
    <w:rsid w:val="00F4781C"/>
    <w:rsid w:val="00F47846"/>
    <w:rsid w:val="00F47C32"/>
    <w:rsid w:val="00F50A07"/>
    <w:rsid w:val="00F50FE1"/>
    <w:rsid w:val="00F513D4"/>
    <w:rsid w:val="00F51430"/>
    <w:rsid w:val="00F516EC"/>
    <w:rsid w:val="00F51986"/>
    <w:rsid w:val="00F51BFC"/>
    <w:rsid w:val="00F51E7A"/>
    <w:rsid w:val="00F51E8D"/>
    <w:rsid w:val="00F53271"/>
    <w:rsid w:val="00F5349D"/>
    <w:rsid w:val="00F53767"/>
    <w:rsid w:val="00F53A1C"/>
    <w:rsid w:val="00F551D8"/>
    <w:rsid w:val="00F55253"/>
    <w:rsid w:val="00F552BA"/>
    <w:rsid w:val="00F55566"/>
    <w:rsid w:val="00F56068"/>
    <w:rsid w:val="00F567EF"/>
    <w:rsid w:val="00F57299"/>
    <w:rsid w:val="00F574BF"/>
    <w:rsid w:val="00F6021B"/>
    <w:rsid w:val="00F60579"/>
    <w:rsid w:val="00F606F3"/>
    <w:rsid w:val="00F61AC0"/>
    <w:rsid w:val="00F6256E"/>
    <w:rsid w:val="00F635F2"/>
    <w:rsid w:val="00F6362C"/>
    <w:rsid w:val="00F63A79"/>
    <w:rsid w:val="00F63DBE"/>
    <w:rsid w:val="00F63E32"/>
    <w:rsid w:val="00F64510"/>
    <w:rsid w:val="00F64B62"/>
    <w:rsid w:val="00F65A37"/>
    <w:rsid w:val="00F660D9"/>
    <w:rsid w:val="00F661A6"/>
    <w:rsid w:val="00F67142"/>
    <w:rsid w:val="00F67C04"/>
    <w:rsid w:val="00F70039"/>
    <w:rsid w:val="00F7049E"/>
    <w:rsid w:val="00F7062B"/>
    <w:rsid w:val="00F70CDD"/>
    <w:rsid w:val="00F70ED2"/>
    <w:rsid w:val="00F71236"/>
    <w:rsid w:val="00F712E9"/>
    <w:rsid w:val="00F71347"/>
    <w:rsid w:val="00F71B23"/>
    <w:rsid w:val="00F71C6F"/>
    <w:rsid w:val="00F72202"/>
    <w:rsid w:val="00F722E7"/>
    <w:rsid w:val="00F729EF"/>
    <w:rsid w:val="00F73002"/>
    <w:rsid w:val="00F73325"/>
    <w:rsid w:val="00F733A0"/>
    <w:rsid w:val="00F73839"/>
    <w:rsid w:val="00F73AE8"/>
    <w:rsid w:val="00F73C3A"/>
    <w:rsid w:val="00F74263"/>
    <w:rsid w:val="00F74793"/>
    <w:rsid w:val="00F74E79"/>
    <w:rsid w:val="00F75128"/>
    <w:rsid w:val="00F766BA"/>
    <w:rsid w:val="00F76E6B"/>
    <w:rsid w:val="00F773AE"/>
    <w:rsid w:val="00F77DFE"/>
    <w:rsid w:val="00F8022C"/>
    <w:rsid w:val="00F80301"/>
    <w:rsid w:val="00F80592"/>
    <w:rsid w:val="00F806CD"/>
    <w:rsid w:val="00F808D9"/>
    <w:rsid w:val="00F8118C"/>
    <w:rsid w:val="00F8142B"/>
    <w:rsid w:val="00F81B6E"/>
    <w:rsid w:val="00F81FF8"/>
    <w:rsid w:val="00F82502"/>
    <w:rsid w:val="00F82652"/>
    <w:rsid w:val="00F8280B"/>
    <w:rsid w:val="00F82907"/>
    <w:rsid w:val="00F82B8B"/>
    <w:rsid w:val="00F82ED8"/>
    <w:rsid w:val="00F82EDF"/>
    <w:rsid w:val="00F82F13"/>
    <w:rsid w:val="00F8382C"/>
    <w:rsid w:val="00F83836"/>
    <w:rsid w:val="00F83C64"/>
    <w:rsid w:val="00F8461D"/>
    <w:rsid w:val="00F84844"/>
    <w:rsid w:val="00F84A97"/>
    <w:rsid w:val="00F84AE3"/>
    <w:rsid w:val="00F86E03"/>
    <w:rsid w:val="00F87A7E"/>
    <w:rsid w:val="00F9023C"/>
    <w:rsid w:val="00F915E4"/>
    <w:rsid w:val="00F91927"/>
    <w:rsid w:val="00F91D9F"/>
    <w:rsid w:val="00F92EC6"/>
    <w:rsid w:val="00F933C8"/>
    <w:rsid w:val="00F942F4"/>
    <w:rsid w:val="00F943E4"/>
    <w:rsid w:val="00F9575F"/>
    <w:rsid w:val="00F959E4"/>
    <w:rsid w:val="00F95CD4"/>
    <w:rsid w:val="00F96889"/>
    <w:rsid w:val="00F96F16"/>
    <w:rsid w:val="00F97D4F"/>
    <w:rsid w:val="00F97FBD"/>
    <w:rsid w:val="00FA0D31"/>
    <w:rsid w:val="00FA0F4D"/>
    <w:rsid w:val="00FA17CF"/>
    <w:rsid w:val="00FA1ED7"/>
    <w:rsid w:val="00FA2186"/>
    <w:rsid w:val="00FA2198"/>
    <w:rsid w:val="00FA32B7"/>
    <w:rsid w:val="00FA37D4"/>
    <w:rsid w:val="00FA42E5"/>
    <w:rsid w:val="00FA4823"/>
    <w:rsid w:val="00FA4DA8"/>
    <w:rsid w:val="00FA4F9D"/>
    <w:rsid w:val="00FA4FFF"/>
    <w:rsid w:val="00FA5F39"/>
    <w:rsid w:val="00FA60EF"/>
    <w:rsid w:val="00FA6150"/>
    <w:rsid w:val="00FA644D"/>
    <w:rsid w:val="00FA7277"/>
    <w:rsid w:val="00FA7949"/>
    <w:rsid w:val="00FA7D7D"/>
    <w:rsid w:val="00FB108C"/>
    <w:rsid w:val="00FB25A4"/>
    <w:rsid w:val="00FB26D7"/>
    <w:rsid w:val="00FB35B0"/>
    <w:rsid w:val="00FB3FF3"/>
    <w:rsid w:val="00FB489B"/>
    <w:rsid w:val="00FB50AA"/>
    <w:rsid w:val="00FB533C"/>
    <w:rsid w:val="00FB64A6"/>
    <w:rsid w:val="00FB6764"/>
    <w:rsid w:val="00FB6DD1"/>
    <w:rsid w:val="00FB7A17"/>
    <w:rsid w:val="00FC03C2"/>
    <w:rsid w:val="00FC0AF6"/>
    <w:rsid w:val="00FC0BE0"/>
    <w:rsid w:val="00FC1227"/>
    <w:rsid w:val="00FC1734"/>
    <w:rsid w:val="00FC1933"/>
    <w:rsid w:val="00FC22DE"/>
    <w:rsid w:val="00FC2712"/>
    <w:rsid w:val="00FC3119"/>
    <w:rsid w:val="00FC37D1"/>
    <w:rsid w:val="00FC4A1F"/>
    <w:rsid w:val="00FC4B23"/>
    <w:rsid w:val="00FC5232"/>
    <w:rsid w:val="00FC55CC"/>
    <w:rsid w:val="00FC6317"/>
    <w:rsid w:val="00FC6FAF"/>
    <w:rsid w:val="00FC74F1"/>
    <w:rsid w:val="00FC7A31"/>
    <w:rsid w:val="00FC7C8C"/>
    <w:rsid w:val="00FC7E85"/>
    <w:rsid w:val="00FC7EED"/>
    <w:rsid w:val="00FD0070"/>
    <w:rsid w:val="00FD153E"/>
    <w:rsid w:val="00FD196D"/>
    <w:rsid w:val="00FD1B6D"/>
    <w:rsid w:val="00FD20BC"/>
    <w:rsid w:val="00FD20F5"/>
    <w:rsid w:val="00FD21E4"/>
    <w:rsid w:val="00FD25E5"/>
    <w:rsid w:val="00FD2EC8"/>
    <w:rsid w:val="00FD31E2"/>
    <w:rsid w:val="00FD39A4"/>
    <w:rsid w:val="00FD3DFF"/>
    <w:rsid w:val="00FD3F8D"/>
    <w:rsid w:val="00FD4180"/>
    <w:rsid w:val="00FD4186"/>
    <w:rsid w:val="00FD4CC0"/>
    <w:rsid w:val="00FD58BF"/>
    <w:rsid w:val="00FD6E5E"/>
    <w:rsid w:val="00FD74F9"/>
    <w:rsid w:val="00FD78B2"/>
    <w:rsid w:val="00FD7EDD"/>
    <w:rsid w:val="00FD7EFE"/>
    <w:rsid w:val="00FE1731"/>
    <w:rsid w:val="00FE195A"/>
    <w:rsid w:val="00FE1C36"/>
    <w:rsid w:val="00FE2B76"/>
    <w:rsid w:val="00FE31C1"/>
    <w:rsid w:val="00FE46B2"/>
    <w:rsid w:val="00FE47B1"/>
    <w:rsid w:val="00FE4D95"/>
    <w:rsid w:val="00FE4F47"/>
    <w:rsid w:val="00FE5672"/>
    <w:rsid w:val="00FE757E"/>
    <w:rsid w:val="00FE780A"/>
    <w:rsid w:val="00FF0523"/>
    <w:rsid w:val="00FF07E9"/>
    <w:rsid w:val="00FF0BFB"/>
    <w:rsid w:val="00FF189C"/>
    <w:rsid w:val="00FF195E"/>
    <w:rsid w:val="00FF1D49"/>
    <w:rsid w:val="00FF242E"/>
    <w:rsid w:val="00FF28AF"/>
    <w:rsid w:val="00FF4062"/>
    <w:rsid w:val="00FF442F"/>
    <w:rsid w:val="00FF4693"/>
    <w:rsid w:val="00FF47EF"/>
    <w:rsid w:val="00FF51AC"/>
    <w:rsid w:val="00FF53EC"/>
    <w:rsid w:val="00FF5B79"/>
    <w:rsid w:val="00FF66F6"/>
    <w:rsid w:val="00FF6970"/>
    <w:rsid w:val="00FF6C7A"/>
    <w:rsid w:val="00FF6FF3"/>
    <w:rsid w:val="00FF70AC"/>
    <w:rsid w:val="00FF76E8"/>
    <w:rsid w:val="00FF77D6"/>
    <w:rsid w:val="00FF7D2B"/>
    <w:rsid w:val="00FF7EFA"/>
    <w:rsid w:val="313553C5"/>
    <w:rsid w:val="6FA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239D38"/>
  <w15:docId w15:val="{D879C8C3-9495-45CA-9580-8FD7062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rPr>
      <w:rFonts w:eastAsia="Times New Roman"/>
      <w:b/>
      <w:sz w:val="24"/>
    </w:rPr>
  </w:style>
  <w:style w:type="character" w:customStyle="1" w:styleId="Heading4Char">
    <w:name w:val="Heading 4 Char"/>
    <w:rPr>
      <w:rFonts w:eastAsia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eastAsia="Times New Roman"/>
      <w:sz w:val="22"/>
    </w:rPr>
  </w:style>
  <w:style w:type="character" w:customStyle="1" w:styleId="BodyText2Char">
    <w:name w:val="Body Text 2 Char"/>
    <w:rPr>
      <w:rFonts w:eastAsia="Times New Roman"/>
      <w:b/>
      <w:caps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hroma" w:eastAsia="Lucida Sans Unicode" w:hAnsi="Michroma" w:cs="Mangal"/>
      <w:sz w:val="28"/>
      <w:szCs w:val="28"/>
    </w:rPr>
  </w:style>
  <w:style w:type="paragraph" w:styleId="BodyText">
    <w:name w:val="Body Text"/>
    <w:basedOn w:val="Normal"/>
    <w:pPr>
      <w:tabs>
        <w:tab w:val="left" w:pos="1800"/>
        <w:tab w:val="left" w:pos="7560"/>
      </w:tabs>
      <w:spacing w:after="0" w:line="240" w:lineRule="auto"/>
    </w:pPr>
    <w:rPr>
      <w:rFonts w:eastAsia="Times New Roman"/>
      <w:sz w:val="22"/>
    </w:rPr>
  </w:style>
  <w:style w:type="paragraph" w:styleId="List">
    <w:name w:val="List"/>
    <w:basedOn w:val="BodyText"/>
    <w:rPr>
      <w:rFonts w:ascii="Century Gothic" w:hAnsi="Century Gothic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Mangal"/>
    </w:rPr>
  </w:style>
  <w:style w:type="paragraph" w:styleId="BodyText2">
    <w:name w:val="Body Text 2"/>
    <w:basedOn w:val="Normal"/>
    <w:pPr>
      <w:spacing w:after="0" w:line="360" w:lineRule="auto"/>
    </w:pPr>
    <w:rPr>
      <w:rFonts w:eastAsia="Times New Roman"/>
      <w:b/>
      <w:cap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x-none"/>
    </w:rPr>
  </w:style>
  <w:style w:type="character" w:styleId="FollowedHyperlink">
    <w:name w:val="FollowedHyperlink"/>
    <w:uiPriority w:val="99"/>
    <w:semiHidden/>
    <w:unhideWhenUsed/>
    <w:rsid w:val="0066082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1F3"/>
    <w:rPr>
      <w:sz w:val="20"/>
    </w:rPr>
  </w:style>
  <w:style w:type="character" w:customStyle="1" w:styleId="CommentTextChar">
    <w:name w:val="Comment Text Char"/>
    <w:link w:val="CommentText"/>
    <w:uiPriority w:val="99"/>
    <w:rsid w:val="00A651F3"/>
    <w:rPr>
      <w:rFonts w:ascii="Arial" w:eastAsia="Calibri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1F3"/>
    <w:rPr>
      <w:rFonts w:ascii="Arial" w:eastAsia="Calibri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868DC"/>
    <w:rPr>
      <w:rFonts w:ascii="Arial" w:eastAsia="Calibri" w:hAnsi="Arial"/>
      <w:sz w:val="24"/>
      <w:lang w:eastAsia="ar-SA"/>
    </w:rPr>
  </w:style>
  <w:style w:type="character" w:customStyle="1" w:styleId="apple-converted-space">
    <w:name w:val="apple-converted-space"/>
    <w:rsid w:val="00954294"/>
  </w:style>
  <w:style w:type="character" w:customStyle="1" w:styleId="spelle">
    <w:name w:val="spelle"/>
    <w:rsid w:val="007972E7"/>
  </w:style>
  <w:style w:type="table" w:styleId="TableGrid">
    <w:name w:val="Table Grid"/>
    <w:basedOn w:val="TableNormal"/>
    <w:uiPriority w:val="39"/>
    <w:rsid w:val="00974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1E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9A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AD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6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5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07A"/>
    <w:pPr>
      <w:ind w:left="720"/>
      <w:contextualSpacing/>
    </w:pPr>
  </w:style>
  <w:style w:type="character" w:customStyle="1" w:styleId="ah">
    <w:name w:val="ah"/>
    <w:basedOn w:val="DefaultParagraphFont"/>
    <w:rsid w:val="00FB489B"/>
  </w:style>
  <w:style w:type="character" w:customStyle="1" w:styleId="intro">
    <w:name w:val="intro"/>
    <w:basedOn w:val="DefaultParagraphFont"/>
    <w:rsid w:val="0058275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6686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94D8B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B37A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929A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A47EE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39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3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81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186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aar@nmp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.baile@xa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aa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ody.chen@xaa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8" ma:contentTypeDescription="Create a new document." ma:contentTypeScope="" ma:versionID="a4fd4d30dea88b1183f58862ca0f8922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e42c33537c2d37d248a294ef718fe5d1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4B28-BBBF-4A81-BC05-DAFF1929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FDCCF-573E-4731-9167-4B7208BA3516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3.xml><?xml version="1.0" encoding="utf-8"?>
<ds:datastoreItem xmlns:ds="http://schemas.openxmlformats.org/officeDocument/2006/customXml" ds:itemID="{9B00F66C-3DB9-4058-895E-25018F0D4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2C27D-A525-4030-8253-97BE1EA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3321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REF:</vt:lpstr>
    </vt:vector>
  </TitlesOfParts>
  <Company>Hewlett-Packard Company</Company>
  <LinksUpToDate>false</LinksUpToDate>
  <CharactersWithSpaces>3893</CharactersWithSpaces>
  <SharedDoc>false</SharedDoc>
  <HLinks>
    <vt:vector size="36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1310817</vt:i4>
      </vt:variant>
      <vt:variant>
        <vt:i4>6</vt:i4>
      </vt:variant>
      <vt:variant>
        <vt:i4>0</vt:i4>
      </vt:variant>
      <vt:variant>
        <vt:i4>5</vt:i4>
      </vt:variant>
      <vt:variant>
        <vt:lpwstr>mailto:info@nmpr.co.uk</vt:lpwstr>
      </vt:variant>
      <vt:variant>
        <vt:lpwstr/>
      </vt:variant>
      <vt:variant>
        <vt:i4>2818136</vt:i4>
      </vt:variant>
      <vt:variant>
        <vt:i4>3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REF:</dc:title>
  <dc:subject/>
  <dc:creator>simon</dc:creator>
  <cp:keywords/>
  <cp:lastModifiedBy>Hannah Woods</cp:lastModifiedBy>
  <cp:revision>19</cp:revision>
  <cp:lastPrinted>2024-03-05T09:14:00Z</cp:lastPrinted>
  <dcterms:created xsi:type="dcterms:W3CDTF">2024-03-07T16:53:00Z</dcterms:created>
  <dcterms:modified xsi:type="dcterms:W3CDTF">2024-03-20T11:22:00Z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0x010100644E9A8A3DF58542941368E1EC371C98</vt:lpwstr>
  </property>
  <property fmtid="{D5CDD505-2E9C-101B-9397-08002B2CF9AE}" pid="3" name="MediaServiceImageTags">
    <vt:lpwstr/>
  </property>
  <property fmtid="{D5CDD505-2E9C-101B-9397-08002B2CF9AE}" pid="4" name="GrammarlyDocumentId">
    <vt:lpwstr>27512425a21bbcac25ad976ffaea42287f34f4ae7f6e77068956a3a62235dfc5</vt:lpwstr>
  </property>
</Properties>
</file>